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EDD" w:rsidTr="00DA7A5D">
        <w:tc>
          <w:tcPr>
            <w:tcW w:w="4927" w:type="dxa"/>
          </w:tcPr>
          <w:p w:rsidR="00017EDD" w:rsidRDefault="00017EDD" w:rsidP="00E82BF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«Рассмотрено»</w:t>
            </w:r>
          </w:p>
          <w:p w:rsidR="00017EDD" w:rsidRDefault="00017EDD" w:rsidP="00E82BF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заседании педагогического совета</w:t>
            </w:r>
          </w:p>
          <w:p w:rsidR="00017EDD" w:rsidRDefault="00017EDD" w:rsidP="00E82BF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Протокол №______ от «____»_____2019г.</w:t>
            </w:r>
          </w:p>
        </w:tc>
        <w:tc>
          <w:tcPr>
            <w:tcW w:w="4927" w:type="dxa"/>
          </w:tcPr>
          <w:p w:rsidR="00017EDD" w:rsidRDefault="00017EDD" w:rsidP="00E82BF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017EDD" w:rsidRDefault="00017EDD" w:rsidP="00E82BF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Приказ №______ от «___»________2019г.</w:t>
            </w:r>
          </w:p>
        </w:tc>
      </w:tr>
    </w:tbl>
    <w:p w:rsidR="00E82BFE" w:rsidRDefault="00E82BFE" w:rsidP="00E82BFE">
      <w:pPr>
        <w:jc w:val="both"/>
        <w:rPr>
          <w:b/>
          <w:lang w:val="ru-RU"/>
        </w:rPr>
      </w:pPr>
    </w:p>
    <w:p w:rsidR="00E82BFE" w:rsidRPr="00191F00" w:rsidRDefault="00E82BFE" w:rsidP="00E82BFE">
      <w:pPr>
        <w:rPr>
          <w:b/>
          <w:bCs/>
          <w:lang w:val="ru-RU"/>
        </w:rPr>
      </w:pPr>
    </w:p>
    <w:p w:rsidR="00E82BFE" w:rsidRPr="00342426" w:rsidRDefault="00E82BFE" w:rsidP="00E82BFE">
      <w:pPr>
        <w:spacing w:line="360" w:lineRule="auto"/>
        <w:jc w:val="center"/>
        <w:rPr>
          <w:sz w:val="28"/>
          <w:szCs w:val="28"/>
          <w:lang w:val="ru-RU"/>
        </w:rPr>
      </w:pPr>
    </w:p>
    <w:p w:rsidR="00E82BFE" w:rsidRPr="00342426" w:rsidRDefault="00E82BFE" w:rsidP="00E82BFE">
      <w:pPr>
        <w:spacing w:line="360" w:lineRule="auto"/>
        <w:jc w:val="center"/>
        <w:rPr>
          <w:sz w:val="28"/>
          <w:szCs w:val="28"/>
          <w:lang w:val="ru-RU"/>
        </w:rPr>
      </w:pPr>
    </w:p>
    <w:p w:rsidR="00E82BFE" w:rsidRPr="000502B4" w:rsidRDefault="00E82BFE" w:rsidP="00E82BFE">
      <w:pPr>
        <w:jc w:val="center"/>
        <w:rPr>
          <w:b/>
          <w:caps/>
          <w:sz w:val="28"/>
          <w:szCs w:val="28"/>
          <w:lang w:val="ru-RU"/>
        </w:rPr>
      </w:pPr>
      <w:r w:rsidRPr="000502B4">
        <w:rPr>
          <w:b/>
          <w:caps/>
          <w:sz w:val="28"/>
          <w:szCs w:val="28"/>
          <w:lang w:val="ru-RU"/>
        </w:rPr>
        <w:t xml:space="preserve">Положение </w:t>
      </w:r>
    </w:p>
    <w:p w:rsidR="00E82BFE" w:rsidRPr="00E82BFE" w:rsidRDefault="00E82BFE" w:rsidP="00E82BFE">
      <w:pPr>
        <w:jc w:val="center"/>
        <w:rPr>
          <w:b/>
          <w:sz w:val="28"/>
          <w:szCs w:val="28"/>
          <w:lang w:val="ru-RU"/>
        </w:rPr>
      </w:pPr>
      <w:r w:rsidRPr="00E82BFE">
        <w:rPr>
          <w:b/>
          <w:sz w:val="28"/>
          <w:szCs w:val="28"/>
          <w:lang w:val="ru-RU"/>
        </w:rPr>
        <w:t>об индивидуальном итоговом проекте или учебном исследовании</w:t>
      </w:r>
    </w:p>
    <w:p w:rsidR="00E82BFE" w:rsidRPr="00E82BFE" w:rsidRDefault="00E82BFE" w:rsidP="00E82BFE">
      <w:pPr>
        <w:jc w:val="center"/>
        <w:rPr>
          <w:b/>
          <w:sz w:val="28"/>
          <w:szCs w:val="28"/>
          <w:lang w:val="ru-RU"/>
        </w:rPr>
      </w:pPr>
      <w:r w:rsidRPr="00E82BFE">
        <w:rPr>
          <w:b/>
          <w:sz w:val="28"/>
          <w:szCs w:val="28"/>
          <w:lang w:val="ru-RU"/>
        </w:rPr>
        <w:t>обучающихся 8-9 классов</w:t>
      </w:r>
    </w:p>
    <w:p w:rsidR="00E82BFE" w:rsidRPr="00E82BFE" w:rsidRDefault="00E82BFE" w:rsidP="00E82BFE">
      <w:pPr>
        <w:jc w:val="center"/>
        <w:rPr>
          <w:b/>
          <w:sz w:val="28"/>
          <w:szCs w:val="28"/>
          <w:lang w:val="ru-RU"/>
        </w:rPr>
      </w:pPr>
      <w:r w:rsidRPr="00E82BFE">
        <w:rPr>
          <w:b/>
          <w:sz w:val="28"/>
          <w:szCs w:val="28"/>
          <w:lang w:val="ru-RU"/>
        </w:rPr>
        <w:t>муниципального общеобразовательного учреждения</w:t>
      </w:r>
    </w:p>
    <w:p w:rsidR="00E82BFE" w:rsidRDefault="00E82BFE" w:rsidP="00E82BFE">
      <w:pPr>
        <w:jc w:val="center"/>
        <w:rPr>
          <w:b/>
          <w:lang w:val="ru-RU"/>
        </w:rPr>
      </w:pPr>
      <w:r w:rsidRPr="00E82BFE">
        <w:rPr>
          <w:b/>
          <w:sz w:val="28"/>
          <w:szCs w:val="28"/>
          <w:lang w:val="ru-RU"/>
        </w:rPr>
        <w:t>«</w:t>
      </w:r>
      <w:r w:rsidR="00B26AE6">
        <w:rPr>
          <w:b/>
          <w:sz w:val="28"/>
          <w:szCs w:val="28"/>
          <w:lang w:val="ru-RU"/>
        </w:rPr>
        <w:t>Сергиевская</w:t>
      </w:r>
      <w:r w:rsidRPr="00E82BFE">
        <w:rPr>
          <w:b/>
          <w:sz w:val="28"/>
          <w:szCs w:val="28"/>
          <w:lang w:val="ru-RU"/>
        </w:rPr>
        <w:t xml:space="preserve"> с</w:t>
      </w:r>
      <w:r>
        <w:rPr>
          <w:b/>
          <w:sz w:val="28"/>
          <w:szCs w:val="28"/>
          <w:lang w:val="ru-RU"/>
        </w:rPr>
        <w:t>редняя общеобразовательная школа»</w:t>
      </w:r>
    </w:p>
    <w:p w:rsidR="00E82BFE" w:rsidRDefault="00E82BFE" w:rsidP="00E82BFE">
      <w:pPr>
        <w:jc w:val="both"/>
        <w:rPr>
          <w:b/>
          <w:lang w:val="ru-RU"/>
        </w:rPr>
      </w:pPr>
    </w:p>
    <w:p w:rsidR="008506EF" w:rsidRPr="00342426" w:rsidRDefault="008506EF" w:rsidP="00E82BFE">
      <w:pPr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</w:t>
      </w:r>
      <w:r w:rsidR="00E82BFE">
        <w:rPr>
          <w:lang w:val="ru-RU"/>
        </w:rPr>
        <w:t>го общего образования,</w:t>
      </w:r>
      <w:r w:rsidRPr="00342426">
        <w:rPr>
          <w:lang w:val="ru-RU"/>
        </w:rPr>
        <w:t xml:space="preserve"> основной образовательной программы</w:t>
      </w:r>
      <w:r w:rsidR="00DA0B53">
        <w:rPr>
          <w:lang w:val="ru-RU"/>
        </w:rPr>
        <w:t xml:space="preserve"> основного общего образования.</w:t>
      </w:r>
    </w:p>
    <w:p w:rsidR="00DA0B53" w:rsidRPr="00342426" w:rsidRDefault="00DA0B53" w:rsidP="008506EF">
      <w:pPr>
        <w:suppressAutoHyphens/>
        <w:ind w:firstLine="567"/>
        <w:jc w:val="both"/>
        <w:rPr>
          <w:bCs/>
          <w:iCs/>
          <w:lang w:val="ru-RU"/>
        </w:rPr>
      </w:pPr>
      <w:r>
        <w:rPr>
          <w:lang w:val="ru-RU"/>
        </w:rPr>
        <w:t xml:space="preserve">1.2. Данное Положение регламентирует деятельность образовательного учреждения по организации работы над итоговым </w:t>
      </w:r>
      <w:proofErr w:type="gramStart"/>
      <w:r>
        <w:rPr>
          <w:lang w:val="ru-RU"/>
        </w:rPr>
        <w:t>индивидуальным проектом</w:t>
      </w:r>
      <w:proofErr w:type="gramEnd"/>
      <w:r>
        <w:rPr>
          <w:lang w:val="ru-RU"/>
        </w:rPr>
        <w:t xml:space="preserve"> или учебным исследованием в связи с переходом на ФГОС СОО.</w:t>
      </w:r>
    </w:p>
    <w:p w:rsidR="008506EF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1.3. </w:t>
      </w:r>
      <w:proofErr w:type="gramStart"/>
      <w:r w:rsidRPr="00342426">
        <w:rPr>
          <w:lang w:val="ru-RU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  <w:proofErr w:type="gramEnd"/>
    </w:p>
    <w:p w:rsidR="00DA0B53" w:rsidRPr="00342426" w:rsidRDefault="00DA0B53" w:rsidP="008506EF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1.4. Требования к организации проектной деятельности, к содержанию и направленности проекта, а так 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</w:t>
      </w:r>
      <w:r w:rsidR="00F644A7">
        <w:rPr>
          <w:lang w:val="ru-RU"/>
        </w:rPr>
        <w:t xml:space="preserve">или учебного исследования является </w:t>
      </w:r>
      <w:r w:rsidRPr="00342426">
        <w:rPr>
          <w:lang w:val="ru-RU"/>
        </w:rPr>
        <w:t>обязательно для каждого учащ</w:t>
      </w:r>
      <w:r w:rsidR="00F644A7">
        <w:rPr>
          <w:lang w:val="ru-RU"/>
        </w:rPr>
        <w:t>егося</w:t>
      </w:r>
      <w:r w:rsidRPr="00342426">
        <w:rPr>
          <w:lang w:val="ru-RU"/>
        </w:rPr>
        <w:t xml:space="preserve">. </w:t>
      </w:r>
    </w:p>
    <w:p w:rsidR="008506EF" w:rsidRDefault="008506EF" w:rsidP="008506EF">
      <w:pPr>
        <w:ind w:firstLine="567"/>
        <w:jc w:val="both"/>
        <w:rPr>
          <w:lang w:val="ru-RU"/>
        </w:rPr>
      </w:pPr>
    </w:p>
    <w:p w:rsidR="00F644A7" w:rsidRDefault="00F644A7" w:rsidP="008506EF">
      <w:pPr>
        <w:ind w:firstLine="567"/>
        <w:jc w:val="both"/>
        <w:rPr>
          <w:b/>
          <w:lang w:val="ru-RU"/>
        </w:rPr>
      </w:pPr>
      <w:r w:rsidRPr="00F644A7">
        <w:rPr>
          <w:b/>
          <w:lang w:val="ru-RU"/>
        </w:rPr>
        <w:t>2.Основные понятия</w:t>
      </w:r>
    </w:p>
    <w:p w:rsidR="00F644A7" w:rsidRDefault="00F644A7" w:rsidP="00F644A7">
      <w:pPr>
        <w:ind w:firstLine="567"/>
        <w:jc w:val="both"/>
        <w:rPr>
          <w:b/>
          <w:lang w:val="ru-RU"/>
        </w:rPr>
      </w:pPr>
    </w:p>
    <w:p w:rsidR="00F644A7" w:rsidRDefault="00F644A7" w:rsidP="00F644A7">
      <w:pPr>
        <w:ind w:firstLine="567"/>
        <w:jc w:val="both"/>
        <w:rPr>
          <w:lang w:val="ru-RU"/>
        </w:rPr>
      </w:pPr>
      <w:r>
        <w:rPr>
          <w:b/>
          <w:lang w:val="ru-RU"/>
        </w:rPr>
        <w:t xml:space="preserve">Индивидуальный проект – </w:t>
      </w:r>
      <w:r w:rsidRPr="00F644A7">
        <w:rPr>
          <w:lang w:val="ru-RU"/>
        </w:rPr>
        <w:t>это работа направленная</w:t>
      </w:r>
      <w:r>
        <w:rPr>
          <w:lang w:val="ru-RU"/>
        </w:rPr>
        <w:t xml:space="preserve"> на решение интересной пробл</w:t>
      </w:r>
      <w:r>
        <w:rPr>
          <w:lang w:val="ru-RU"/>
        </w:rPr>
        <w:t>е</w:t>
      </w:r>
      <w:r>
        <w:rPr>
          <w:lang w:val="ru-RU"/>
        </w:rPr>
        <w:t xml:space="preserve">мы, </w:t>
      </w:r>
      <w:proofErr w:type="gramStart"/>
      <w:r>
        <w:rPr>
          <w:lang w:val="ru-RU"/>
        </w:rPr>
        <w:t>сформулированной</w:t>
      </w:r>
      <w:proofErr w:type="gramEnd"/>
      <w:r>
        <w:rPr>
          <w:lang w:val="ru-RU"/>
        </w:rPr>
        <w:t xml:space="preserve"> как правило самим учеником в виде ряда задач, когда результатом этой работы является найденный способ решения проблемы, который носит практический характер, а так же имеет важное прикладное значение и, что важно, интересен и значим для самого обучающегося.</w:t>
      </w:r>
    </w:p>
    <w:p w:rsidR="00F644A7" w:rsidRPr="00F644A7" w:rsidRDefault="00F644A7" w:rsidP="00F644A7">
      <w:pPr>
        <w:ind w:firstLine="567"/>
        <w:jc w:val="both"/>
        <w:rPr>
          <w:lang w:val="ru-RU"/>
        </w:rPr>
      </w:pPr>
      <w:r>
        <w:rPr>
          <w:b/>
          <w:lang w:val="ru-RU"/>
        </w:rPr>
        <w:t xml:space="preserve">Учебное исследование – </w:t>
      </w:r>
      <w:r>
        <w:rPr>
          <w:lang w:val="ru-RU"/>
        </w:rPr>
        <w:t>это деятельность обучаемых, при которой он решает разли</w:t>
      </w:r>
      <w:r>
        <w:rPr>
          <w:lang w:val="ru-RU"/>
        </w:rPr>
        <w:t>ч</w:t>
      </w:r>
      <w:r>
        <w:rPr>
          <w:lang w:val="ru-RU"/>
        </w:rPr>
        <w:t>ные исследовательские задачи в соответствии с основными этапами научного исследования</w:t>
      </w:r>
      <w:r w:rsidR="00592237">
        <w:rPr>
          <w:lang w:val="ru-RU"/>
        </w:rPr>
        <w:t>: постановка проблемы, изучение теории, подбор методик и практическое овладение ими, сбор собственного материала, его анализ и обобщение, собственные выводы.</w:t>
      </w:r>
    </w:p>
    <w:p w:rsidR="008506EF" w:rsidRPr="00F644A7" w:rsidRDefault="008506EF" w:rsidP="008506EF">
      <w:pPr>
        <w:pStyle w:val="a7"/>
        <w:spacing w:line="240" w:lineRule="auto"/>
        <w:ind w:firstLine="567"/>
        <w:rPr>
          <w:sz w:val="16"/>
          <w:szCs w:val="16"/>
        </w:rPr>
      </w:pPr>
    </w:p>
    <w:p w:rsidR="008506EF" w:rsidRPr="00342426" w:rsidRDefault="00F644A7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2237">
        <w:rPr>
          <w:b/>
          <w:sz w:val="24"/>
          <w:szCs w:val="24"/>
        </w:rPr>
        <w:t>. Цели и задачи реализации учебного курса</w:t>
      </w:r>
    </w:p>
    <w:p w:rsidR="00592237" w:rsidRPr="00592237" w:rsidRDefault="00592237" w:rsidP="00592237">
      <w:pPr>
        <w:pStyle w:val="211"/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 xml:space="preserve">      3.1.</w:t>
      </w:r>
      <w:r w:rsidR="00443106" w:rsidRPr="00592237">
        <w:rPr>
          <w:rStyle w:val="26"/>
          <w:sz w:val="24"/>
          <w:szCs w:val="24"/>
        </w:rPr>
        <w:t>Для обучающихся:</w:t>
      </w:r>
    </w:p>
    <w:p w:rsidR="00443106" w:rsidRPr="00592237" w:rsidRDefault="00592237" w:rsidP="00592237">
      <w:pPr>
        <w:pStyle w:val="211"/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необходимых навыков для выполнения индивидуального проекта через самопознание и саморазвитие.</w:t>
      </w:r>
    </w:p>
    <w:p w:rsidR="00443106" w:rsidRPr="00592237" w:rsidRDefault="00592237" w:rsidP="00592237">
      <w:pPr>
        <w:pStyle w:val="211"/>
        <w:shd w:val="clear" w:color="auto" w:fill="auto"/>
        <w:tabs>
          <w:tab w:val="left" w:pos="506"/>
        </w:tabs>
        <w:spacing w:line="240" w:lineRule="auto"/>
        <w:ind w:firstLine="0"/>
        <w:jc w:val="both"/>
        <w:rPr>
          <w:sz w:val="24"/>
          <w:szCs w:val="24"/>
        </w:rPr>
      </w:pPr>
      <w:r w:rsidRPr="00592237">
        <w:rPr>
          <w:rStyle w:val="26"/>
          <w:sz w:val="24"/>
          <w:szCs w:val="24"/>
        </w:rPr>
        <w:t xml:space="preserve">      3.2.</w:t>
      </w:r>
      <w:r w:rsidR="00443106" w:rsidRPr="00592237">
        <w:rPr>
          <w:rStyle w:val="26"/>
          <w:sz w:val="24"/>
          <w:szCs w:val="24"/>
        </w:rPr>
        <w:t>Для педагогов:</w:t>
      </w:r>
    </w:p>
    <w:p w:rsidR="00443106" w:rsidRPr="00342426" w:rsidRDefault="00592237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с</w:t>
      </w:r>
      <w:r w:rsidR="00443106" w:rsidRPr="00342426">
        <w:rPr>
          <w:rStyle w:val="26"/>
          <w:sz w:val="24"/>
          <w:szCs w:val="24"/>
        </w:rPr>
        <w:t>оздание ус</w:t>
      </w:r>
      <w:r>
        <w:rPr>
          <w:rStyle w:val="26"/>
          <w:sz w:val="24"/>
          <w:szCs w:val="24"/>
        </w:rPr>
        <w:t>ловий для выполнения каждым обучающимся индивидуального итогового прое</w:t>
      </w:r>
      <w:r>
        <w:rPr>
          <w:rStyle w:val="26"/>
          <w:sz w:val="24"/>
          <w:szCs w:val="24"/>
        </w:rPr>
        <w:t>к</w:t>
      </w:r>
      <w:r>
        <w:rPr>
          <w:rStyle w:val="26"/>
          <w:sz w:val="24"/>
          <w:szCs w:val="24"/>
        </w:rPr>
        <w:t>та по итогам учебного года.</w:t>
      </w:r>
    </w:p>
    <w:p w:rsidR="00443106" w:rsidRPr="00342426" w:rsidRDefault="00443106" w:rsidP="00592237">
      <w:pPr>
        <w:pStyle w:val="211"/>
        <w:numPr>
          <w:ilvl w:val="1"/>
          <w:numId w:val="32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Задачами выполнения </w:t>
      </w:r>
      <w:r w:rsidR="00592237">
        <w:rPr>
          <w:rStyle w:val="26"/>
          <w:sz w:val="24"/>
          <w:szCs w:val="24"/>
        </w:rPr>
        <w:t xml:space="preserve"> </w:t>
      </w:r>
      <w:proofErr w:type="gramStart"/>
      <w:r w:rsidR="00592237">
        <w:rPr>
          <w:rStyle w:val="26"/>
          <w:sz w:val="24"/>
          <w:szCs w:val="24"/>
        </w:rPr>
        <w:t xml:space="preserve">индивидуального </w:t>
      </w:r>
      <w:r w:rsidRPr="00342426">
        <w:rPr>
          <w:rStyle w:val="26"/>
          <w:sz w:val="24"/>
          <w:szCs w:val="24"/>
        </w:rPr>
        <w:t>проекта</w:t>
      </w:r>
      <w:proofErr w:type="gramEnd"/>
      <w:r w:rsidRPr="00342426">
        <w:rPr>
          <w:rStyle w:val="26"/>
          <w:sz w:val="24"/>
          <w:szCs w:val="24"/>
        </w:rPr>
        <w:t xml:space="preserve"> </w:t>
      </w:r>
      <w:r w:rsidR="00592237">
        <w:rPr>
          <w:rStyle w:val="26"/>
          <w:sz w:val="24"/>
          <w:szCs w:val="24"/>
        </w:rPr>
        <w:t xml:space="preserve">или учебного исследования </w:t>
      </w:r>
      <w:r w:rsidRPr="00342426">
        <w:rPr>
          <w:rStyle w:val="26"/>
          <w:sz w:val="24"/>
          <w:szCs w:val="24"/>
        </w:rPr>
        <w:t>являю</w:t>
      </w:r>
      <w:r w:rsidRPr="00342426">
        <w:rPr>
          <w:rStyle w:val="26"/>
          <w:sz w:val="24"/>
          <w:szCs w:val="24"/>
        </w:rPr>
        <w:t>т</w:t>
      </w:r>
      <w:r w:rsidRPr="00342426">
        <w:rPr>
          <w:rStyle w:val="26"/>
          <w:sz w:val="24"/>
          <w:szCs w:val="24"/>
        </w:rPr>
        <w:t>ся:</w:t>
      </w:r>
    </w:p>
    <w:p w:rsidR="00443106" w:rsidRDefault="00DA168F" w:rsidP="00DA168F">
      <w:pPr>
        <w:pStyle w:val="211"/>
        <w:shd w:val="clear" w:color="auto" w:fill="auto"/>
        <w:tabs>
          <w:tab w:val="left" w:pos="1021"/>
        </w:tabs>
        <w:spacing w:line="240" w:lineRule="auto"/>
        <w:ind w:left="300" w:firstLine="0"/>
        <w:jc w:val="both"/>
        <w:rPr>
          <w:sz w:val="24"/>
          <w:szCs w:val="24"/>
        </w:rPr>
      </w:pPr>
      <w:r w:rsidRPr="00DA168F">
        <w:rPr>
          <w:sz w:val="24"/>
          <w:szCs w:val="24"/>
        </w:rPr>
        <w:lastRenderedPageBreak/>
        <w:t xml:space="preserve"> 3</w:t>
      </w:r>
      <w:r>
        <w:rPr>
          <w:sz w:val="24"/>
          <w:szCs w:val="24"/>
        </w:rPr>
        <w:t>.3.1. Формирование позитивной самооценки, самоуважения школьника, развитие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зовательной успешности каждого обучающегося.</w:t>
      </w:r>
    </w:p>
    <w:p w:rsidR="00DA168F" w:rsidRDefault="00DA168F" w:rsidP="00DA168F">
      <w:pPr>
        <w:pStyle w:val="211"/>
        <w:shd w:val="clear" w:color="auto" w:fill="auto"/>
        <w:tabs>
          <w:tab w:val="left" w:pos="1021"/>
        </w:tabs>
        <w:spacing w:line="240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3.3.2. Формирование коммуникативной компетенции в сотрудничестве:</w:t>
      </w:r>
    </w:p>
    <w:p w:rsidR="00DA168F" w:rsidRDefault="00DA168F" w:rsidP="00DA168F">
      <w:pPr>
        <w:pStyle w:val="211"/>
        <w:numPr>
          <w:ilvl w:val="0"/>
          <w:numId w:val="33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DA168F" w:rsidRDefault="00DA168F" w:rsidP="00DA168F">
      <w:pPr>
        <w:pStyle w:val="211"/>
        <w:numPr>
          <w:ilvl w:val="0"/>
          <w:numId w:val="33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доброжелательно и чутко относиться к людям, сопереживать;</w:t>
      </w:r>
    </w:p>
    <w:p w:rsidR="00DA168F" w:rsidRDefault="00DA168F" w:rsidP="00DA168F">
      <w:pPr>
        <w:pStyle w:val="211"/>
        <w:numPr>
          <w:ilvl w:val="0"/>
          <w:numId w:val="33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социально адекватных способов поведения.</w:t>
      </w:r>
    </w:p>
    <w:p w:rsidR="00DA168F" w:rsidRDefault="00DA168F" w:rsidP="00DA168F">
      <w:pPr>
        <w:pStyle w:val="211"/>
        <w:shd w:val="clear" w:color="auto" w:fill="auto"/>
        <w:tabs>
          <w:tab w:val="left" w:pos="10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3.3.3. Формирование способности к организации деятельности и управлению ею:</w:t>
      </w:r>
    </w:p>
    <w:p w:rsidR="00DA168F" w:rsidRDefault="00DA168F" w:rsidP="00DA168F">
      <w:pPr>
        <w:pStyle w:val="211"/>
        <w:numPr>
          <w:ilvl w:val="0"/>
          <w:numId w:val="34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целеустремлённости и настойчивости;</w:t>
      </w:r>
    </w:p>
    <w:p w:rsidR="00DA168F" w:rsidRDefault="00DA168F" w:rsidP="00DA168F">
      <w:pPr>
        <w:pStyle w:val="211"/>
        <w:numPr>
          <w:ilvl w:val="0"/>
          <w:numId w:val="34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</w:t>
      </w:r>
      <w:r w:rsidR="00CC668D">
        <w:rPr>
          <w:sz w:val="24"/>
          <w:szCs w:val="24"/>
        </w:rPr>
        <w:t>;</w:t>
      </w:r>
    </w:p>
    <w:p w:rsidR="00CC668D" w:rsidRDefault="00CC668D" w:rsidP="00DA168F">
      <w:pPr>
        <w:pStyle w:val="211"/>
        <w:numPr>
          <w:ilvl w:val="0"/>
          <w:numId w:val="34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CC668D" w:rsidRDefault="00CC668D" w:rsidP="00DA168F">
      <w:pPr>
        <w:pStyle w:val="211"/>
        <w:numPr>
          <w:ilvl w:val="0"/>
          <w:numId w:val="34"/>
        </w:numPr>
        <w:shd w:val="clear" w:color="auto" w:fill="auto"/>
        <w:tabs>
          <w:tab w:val="left" w:pos="10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самостоятельно и совместно принимать решения, доб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ваться поставленной цели.</w:t>
      </w:r>
    </w:p>
    <w:p w:rsidR="00CC668D" w:rsidRPr="00342426" w:rsidRDefault="00CC668D" w:rsidP="00CC668D">
      <w:pPr>
        <w:pStyle w:val="211"/>
        <w:shd w:val="clear" w:color="auto" w:fill="auto"/>
        <w:tabs>
          <w:tab w:val="left" w:pos="10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3.3.4. 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CC668D" w:rsidRDefault="00CC668D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CC668D" w:rsidRDefault="00CC668D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CC668D" w:rsidRDefault="00CC668D" w:rsidP="00CC668D">
      <w:pPr>
        <w:pStyle w:val="a7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Организационная деятельность при реализации учебного курса</w:t>
      </w:r>
    </w:p>
    <w:p w:rsidR="00CC668D" w:rsidRDefault="00CC668D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668D" w:rsidRDefault="00CC668D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Обучающиеся самостоятельно выбирают тему индивидуального итогового проекта или учебного исследования</w:t>
      </w:r>
      <w:r w:rsidR="00B77F8F">
        <w:rPr>
          <w:sz w:val="24"/>
          <w:szCs w:val="24"/>
        </w:rPr>
        <w:t>, руководителя проектной работы.</w:t>
      </w:r>
    </w:p>
    <w:p w:rsidR="00B77F8F" w:rsidRDefault="00B77F8F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4.1. Руководители индивидуальных итоговых проектов или учебных исследований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крепляются приказом по образовательному учреждению.</w:t>
      </w:r>
    </w:p>
    <w:p w:rsidR="00B77F8F" w:rsidRDefault="00B77F8F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4.2. За учителем (</w:t>
      </w:r>
      <w:proofErr w:type="spellStart"/>
      <w:r>
        <w:rPr>
          <w:sz w:val="24"/>
          <w:szCs w:val="24"/>
        </w:rPr>
        <w:t>тьютором</w:t>
      </w:r>
      <w:proofErr w:type="spellEnd"/>
      <w:r>
        <w:rPr>
          <w:sz w:val="24"/>
          <w:szCs w:val="24"/>
        </w:rPr>
        <w:t xml:space="preserve">) учреждения оставляется право отказать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в педагогическом сопровождени</w:t>
      </w:r>
      <w:r w:rsidR="001A14A9">
        <w:rPr>
          <w:sz w:val="24"/>
          <w:szCs w:val="24"/>
        </w:rPr>
        <w:t>и при выполнении итогового</w:t>
      </w:r>
      <w:r>
        <w:rPr>
          <w:sz w:val="24"/>
          <w:szCs w:val="24"/>
        </w:rPr>
        <w:t xml:space="preserve"> проекта.</w:t>
      </w:r>
    </w:p>
    <w:p w:rsidR="00B77F8F" w:rsidRDefault="00B77F8F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4.3. Руководитель совместно с</w:t>
      </w:r>
      <w:r w:rsidR="00921C57">
        <w:rPr>
          <w:sz w:val="24"/>
          <w:szCs w:val="24"/>
        </w:rPr>
        <w:t xml:space="preserve"> </w:t>
      </w:r>
      <w:proofErr w:type="gramStart"/>
      <w:r w:rsidR="00921C57">
        <w:rPr>
          <w:sz w:val="24"/>
          <w:szCs w:val="24"/>
        </w:rPr>
        <w:t>обучающимися</w:t>
      </w:r>
      <w:proofErr w:type="gramEnd"/>
      <w:r w:rsidR="00921C57">
        <w:rPr>
          <w:sz w:val="24"/>
          <w:szCs w:val="24"/>
        </w:rPr>
        <w:t xml:space="preserve"> определяют план работы над проектом, промежуточный контроль  выполнения работы в соответствии с выбранной темой (Прил</w:t>
      </w:r>
      <w:r w:rsidR="00921C57">
        <w:rPr>
          <w:sz w:val="24"/>
          <w:szCs w:val="24"/>
        </w:rPr>
        <w:t>о</w:t>
      </w:r>
      <w:r w:rsidR="00921C57">
        <w:rPr>
          <w:sz w:val="24"/>
          <w:szCs w:val="24"/>
        </w:rPr>
        <w:t>жение №1).</w:t>
      </w:r>
    </w:p>
    <w:p w:rsidR="00921C57" w:rsidRDefault="00921C57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4.4. Результатом (продуктом) проектной деятельности может быть  любая из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работ:</w:t>
      </w:r>
    </w:p>
    <w:p w:rsidR="00921C57" w:rsidRDefault="00921C57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921C57" w:rsidRDefault="00921C57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изведения, компьютерной анимации и др.;</w:t>
      </w:r>
    </w:p>
    <w:p w:rsidR="00921C57" w:rsidRDefault="00921C57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материальный объект, макет, иное конструкторское изделие;</w:t>
      </w:r>
    </w:p>
    <w:p w:rsidR="00921C57" w:rsidRDefault="00921C57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отчетные материалы по социальному проекту, которые могут включать как тексты, так и мультимедийные продукты.</w:t>
      </w:r>
    </w:p>
    <w:p w:rsidR="00921C57" w:rsidRDefault="00C91B2A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4.6. Администрация образовательной организации  обязана:</w:t>
      </w:r>
    </w:p>
    <w:p w:rsidR="00C91B2A" w:rsidRDefault="00C91B2A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создать нормативно-правовую базу для организации исследовательской деятельности в школе,</w:t>
      </w:r>
    </w:p>
    <w:p w:rsidR="00C91B2A" w:rsidRDefault="00C91B2A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-организовать методическое  сопровождение творческого сотрудничества руководителей и обучающихся,</w:t>
      </w:r>
    </w:p>
    <w:p w:rsidR="00C91B2A" w:rsidRDefault="00C91B2A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обеспечить квалифицированное кадровое  сопровождение  индивидуальной проектной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</w:p>
    <w:p w:rsidR="006A6EE4" w:rsidRDefault="00C91B2A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-обеспечить финансовые</w:t>
      </w:r>
      <w:r w:rsidR="006A6EE4">
        <w:rPr>
          <w:sz w:val="24"/>
          <w:szCs w:val="24"/>
        </w:rPr>
        <w:t>, материально-технические, информационные, учебно-лабораторные услови</w:t>
      </w:r>
      <w:r w:rsidR="001A14A9">
        <w:rPr>
          <w:sz w:val="24"/>
          <w:szCs w:val="24"/>
        </w:rPr>
        <w:t>я для реализации итогового</w:t>
      </w:r>
      <w:r w:rsidR="006A6EE4">
        <w:rPr>
          <w:sz w:val="24"/>
          <w:szCs w:val="24"/>
        </w:rPr>
        <w:t xml:space="preserve"> проекта </w:t>
      </w:r>
      <w:proofErr w:type="gramStart"/>
      <w:r w:rsidR="006A6EE4">
        <w:rPr>
          <w:sz w:val="24"/>
          <w:szCs w:val="24"/>
        </w:rPr>
        <w:t>обучающимися</w:t>
      </w:r>
      <w:proofErr w:type="gramEnd"/>
      <w:r w:rsidR="006A6EE4">
        <w:rPr>
          <w:sz w:val="24"/>
          <w:szCs w:val="24"/>
        </w:rPr>
        <w:t>.</w:t>
      </w:r>
    </w:p>
    <w:p w:rsidR="006A6EE4" w:rsidRDefault="006A6EE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  образовательной  организации имеет право:</w:t>
      </w:r>
    </w:p>
    <w:p w:rsidR="006A6EE4" w:rsidRDefault="006A6EE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-осуществлять контроль над качеством профессиональной деятельности  руководителей  проектов обучающихся  в рамках их реализации,</w:t>
      </w:r>
    </w:p>
    <w:p w:rsidR="006A6EE4" w:rsidRDefault="006A6EE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-консультировать руководителей, обучающихся  и их родителей (законных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лей) по вопросам совершенствования деятельности в рамках индивидуального плана.</w:t>
      </w:r>
    </w:p>
    <w:p w:rsidR="006A6EE4" w:rsidRDefault="006A6EE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4.7. Руководитель исследовательского проекта  обязан:</w:t>
      </w:r>
    </w:p>
    <w:p w:rsidR="006A6EE4" w:rsidRDefault="006A6EE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обеспечить обучение методике учебного проектирования,</w:t>
      </w:r>
    </w:p>
    <w:p w:rsidR="002537C7" w:rsidRDefault="006A6EE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-обеспечить организационно-методическое сопровождение </w:t>
      </w:r>
      <w:r w:rsidR="002537C7">
        <w:rPr>
          <w:sz w:val="24"/>
          <w:szCs w:val="24"/>
        </w:rPr>
        <w:t>по формированию  у обуч</w:t>
      </w:r>
      <w:r w:rsidR="002537C7">
        <w:rPr>
          <w:sz w:val="24"/>
          <w:szCs w:val="24"/>
        </w:rPr>
        <w:t>а</w:t>
      </w:r>
      <w:r w:rsidR="002537C7">
        <w:rPr>
          <w:sz w:val="24"/>
          <w:szCs w:val="24"/>
        </w:rPr>
        <w:t>ющихся  навыков учебного проектирования,</w:t>
      </w:r>
    </w:p>
    <w:p w:rsidR="002537C7" w:rsidRDefault="002537C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-обеспечить организационно-педагогическое сопровождение по формированию  у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 навыков работы с информацией (поиск, сбор, структуризация, систематизация, хранение, использование),</w:t>
      </w:r>
    </w:p>
    <w:p w:rsidR="002537C7" w:rsidRDefault="002537C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-обеспечить организационно-педагогическое сопровождение реализ</w:t>
      </w:r>
      <w:r w:rsidR="001A14A9">
        <w:rPr>
          <w:sz w:val="24"/>
          <w:szCs w:val="24"/>
        </w:rPr>
        <w:t xml:space="preserve">ации </w:t>
      </w:r>
      <w:proofErr w:type="gramStart"/>
      <w:r w:rsidR="001A14A9">
        <w:rPr>
          <w:sz w:val="24"/>
          <w:szCs w:val="24"/>
        </w:rPr>
        <w:t>обучающимся</w:t>
      </w:r>
      <w:proofErr w:type="gramEnd"/>
      <w:r w:rsidR="001A14A9">
        <w:rPr>
          <w:sz w:val="24"/>
          <w:szCs w:val="24"/>
        </w:rPr>
        <w:t xml:space="preserve"> итогового</w:t>
      </w:r>
      <w:r>
        <w:rPr>
          <w:sz w:val="24"/>
          <w:szCs w:val="24"/>
        </w:rPr>
        <w:t xml:space="preserve"> проекта и подготовки к презентации,</w:t>
      </w:r>
    </w:p>
    <w:p w:rsidR="002537C7" w:rsidRDefault="002537C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-создать комфортные психологические условия (мотивация, режим сотрудничества,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дагогическая, поддержка),</w:t>
      </w:r>
    </w:p>
    <w:p w:rsidR="002537C7" w:rsidRDefault="002537C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-осуществлять контроль </w:t>
      </w:r>
      <w:r w:rsidR="001A14A9">
        <w:rPr>
          <w:sz w:val="24"/>
          <w:szCs w:val="24"/>
        </w:rPr>
        <w:t>выполнения плана итогового</w:t>
      </w:r>
      <w:r>
        <w:rPr>
          <w:sz w:val="24"/>
          <w:szCs w:val="24"/>
        </w:rPr>
        <w:t xml:space="preserve"> проекта,</w:t>
      </w:r>
    </w:p>
    <w:p w:rsidR="002537C7" w:rsidRDefault="002537C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-повышать свой профессиональный уровень в сфере исследовательской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</w:p>
    <w:p w:rsidR="006F6FF4" w:rsidRDefault="002537C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-подготовить отзыв качества деятельности обучаю</w:t>
      </w:r>
      <w:r w:rsidR="001A14A9">
        <w:rPr>
          <w:sz w:val="24"/>
          <w:szCs w:val="24"/>
        </w:rPr>
        <w:t>щегося в период разработки итогового</w:t>
      </w:r>
      <w:r>
        <w:rPr>
          <w:sz w:val="24"/>
          <w:szCs w:val="24"/>
        </w:rPr>
        <w:t xml:space="preserve"> проекта и его реализации,</w:t>
      </w:r>
    </w:p>
    <w:p w:rsidR="00C91B2A" w:rsidRDefault="006F6FF4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 руководстве разработкой, реализацией, подготовкой к презентации результатов и</w:t>
      </w:r>
      <w:r w:rsidR="00695C42">
        <w:rPr>
          <w:sz w:val="24"/>
          <w:szCs w:val="24"/>
        </w:rPr>
        <w:t>тогового</w:t>
      </w:r>
      <w:r>
        <w:rPr>
          <w:sz w:val="24"/>
          <w:szCs w:val="24"/>
        </w:rPr>
        <w:t xml:space="preserve"> проекта, а так</w:t>
      </w:r>
      <w:r w:rsidR="00D95322">
        <w:rPr>
          <w:sz w:val="24"/>
          <w:szCs w:val="24"/>
        </w:rPr>
        <w:t>же при подготовке отзыва и оценивании</w:t>
      </w:r>
      <w:r w:rsidR="00E6533E">
        <w:rPr>
          <w:sz w:val="24"/>
          <w:szCs w:val="24"/>
        </w:rPr>
        <w:t xml:space="preserve"> руководствоваться насто</w:t>
      </w:r>
      <w:r w:rsidR="00E6533E">
        <w:rPr>
          <w:sz w:val="24"/>
          <w:szCs w:val="24"/>
        </w:rPr>
        <w:t>я</w:t>
      </w:r>
      <w:r w:rsidR="00E6533E">
        <w:rPr>
          <w:sz w:val="24"/>
          <w:szCs w:val="24"/>
        </w:rPr>
        <w:t>щим Положением.</w:t>
      </w:r>
    </w:p>
    <w:p w:rsidR="00E6533E" w:rsidRDefault="00E6533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Руководитель ИП имеет право:</w:t>
      </w:r>
    </w:p>
    <w:p w:rsidR="00E6533E" w:rsidRDefault="00E6533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-требовать от обучающегося своевременного и качественного выполнения работы,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ветственного отношения к работе,</w:t>
      </w:r>
    </w:p>
    <w:p w:rsidR="00E6533E" w:rsidRDefault="00E6533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-использовать в своей работе имеющиеся в школе информационные ресурсы, </w:t>
      </w:r>
    </w:p>
    <w:p w:rsidR="00E6533E" w:rsidRDefault="00E6533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-обратиться за помощью к администрации школы в случае систематического несобл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дения </w:t>
      </w:r>
      <w:proofErr w:type="gramStart"/>
      <w:r>
        <w:rPr>
          <w:sz w:val="24"/>
          <w:szCs w:val="24"/>
        </w:rPr>
        <w:t>обучаю</w:t>
      </w:r>
      <w:r w:rsidR="00CD213B">
        <w:rPr>
          <w:sz w:val="24"/>
          <w:szCs w:val="24"/>
        </w:rPr>
        <w:t>щимся</w:t>
      </w:r>
      <w:proofErr w:type="gramEnd"/>
      <w:r w:rsidR="00CD213B">
        <w:rPr>
          <w:sz w:val="24"/>
          <w:szCs w:val="24"/>
        </w:rPr>
        <w:t xml:space="preserve"> сроков реализации плана</w:t>
      </w:r>
      <w:r w:rsidR="00695C42">
        <w:rPr>
          <w:sz w:val="24"/>
          <w:szCs w:val="24"/>
        </w:rPr>
        <w:t xml:space="preserve"> итогового</w:t>
      </w:r>
      <w:r w:rsidR="00CD213B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>, иных нарушений.</w:t>
      </w:r>
    </w:p>
    <w:p w:rsidR="00E6533E" w:rsidRDefault="00E6533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4.8.Обучающийся обязан:</w:t>
      </w:r>
    </w:p>
    <w:p w:rsidR="00E6533E" w:rsidRDefault="00E6533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-ответственно и добросовестно относиться к деятельности по разработке, реализации</w:t>
      </w:r>
      <w:r w:rsidR="00CD213B">
        <w:rPr>
          <w:sz w:val="24"/>
          <w:szCs w:val="24"/>
        </w:rPr>
        <w:t>, презентации</w:t>
      </w:r>
      <w:r w:rsidR="00695C42">
        <w:rPr>
          <w:sz w:val="24"/>
          <w:szCs w:val="24"/>
        </w:rPr>
        <w:t xml:space="preserve">  результатов итогового</w:t>
      </w:r>
      <w:r w:rsidR="00CD213B">
        <w:rPr>
          <w:sz w:val="24"/>
          <w:szCs w:val="24"/>
        </w:rPr>
        <w:t xml:space="preserve"> проекта,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-продуктивно выполнять  рекоменда</w:t>
      </w:r>
      <w:r w:rsidR="00695C42">
        <w:rPr>
          <w:sz w:val="24"/>
          <w:szCs w:val="24"/>
        </w:rPr>
        <w:t>ции руководителя итогового</w:t>
      </w:r>
      <w:r>
        <w:rPr>
          <w:sz w:val="24"/>
          <w:szCs w:val="24"/>
        </w:rPr>
        <w:t xml:space="preserve"> проекта,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-посещать консультации руководителя согласно индивидуальному учебному плану,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-соблюдать сроки запланированных мероприятий,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 разработке, реализации, презент</w:t>
      </w:r>
      <w:r w:rsidR="00695C42">
        <w:rPr>
          <w:sz w:val="24"/>
          <w:szCs w:val="24"/>
        </w:rPr>
        <w:t>ации результатов итогового</w:t>
      </w:r>
      <w:r>
        <w:rPr>
          <w:sz w:val="24"/>
          <w:szCs w:val="24"/>
        </w:rPr>
        <w:t xml:space="preserve"> проекта руководств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ваться настоящим Положением.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имеет право: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-на консультативную, информационную поддержку руководителя на любом этапе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полнения проекта;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-использовать для выполнения индивидуального образовательного проекта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онные ресурсы (библиотека, Интернет),</w:t>
      </w:r>
    </w:p>
    <w:p w:rsidR="00CD213B" w:rsidRDefault="00CD213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-обращаться за помощью к администрации в случае непродуктивного сотрудничества с </w:t>
      </w:r>
      <w:r w:rsidR="00695C42">
        <w:rPr>
          <w:sz w:val="24"/>
          <w:szCs w:val="24"/>
        </w:rPr>
        <w:t>руководителем итогового</w:t>
      </w:r>
      <w:r w:rsidR="00D6127E">
        <w:rPr>
          <w:sz w:val="24"/>
          <w:szCs w:val="24"/>
        </w:rPr>
        <w:t xml:space="preserve"> проекта,</w:t>
      </w:r>
    </w:p>
    <w:p w:rsidR="00D6127E" w:rsidRDefault="00D6127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95C42">
        <w:rPr>
          <w:sz w:val="24"/>
          <w:szCs w:val="24"/>
        </w:rPr>
        <w:t>.9. Руководитель итогового</w:t>
      </w:r>
      <w:r>
        <w:rPr>
          <w:sz w:val="24"/>
          <w:szCs w:val="24"/>
        </w:rPr>
        <w:t xml:space="preserve"> проекта и обучающийся как разработчик и исполнитель и</w:t>
      </w:r>
      <w:r w:rsidR="00695C42">
        <w:rPr>
          <w:sz w:val="24"/>
          <w:szCs w:val="24"/>
        </w:rPr>
        <w:t>тогового</w:t>
      </w:r>
      <w:r>
        <w:rPr>
          <w:sz w:val="24"/>
          <w:szCs w:val="24"/>
        </w:rPr>
        <w:t xml:space="preserve"> проекта несут равную ответственност</w:t>
      </w:r>
      <w:r w:rsidR="00695C42">
        <w:rPr>
          <w:sz w:val="24"/>
          <w:szCs w:val="24"/>
        </w:rPr>
        <w:t>ь за качество итогового</w:t>
      </w:r>
      <w:r>
        <w:rPr>
          <w:sz w:val="24"/>
          <w:szCs w:val="24"/>
        </w:rPr>
        <w:t xml:space="preserve"> проекта и его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зацию.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DF28B7" w:rsidRPr="00DF28B7" w:rsidRDefault="00DF28B7" w:rsidP="00DF28B7">
      <w:pPr>
        <w:pStyle w:val="a7"/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5.Требования к оформлению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5.1. Общим требованием ко всем работам является необходимость соблюдения норм и правил цитирования, ссылок на различные источники. В случае  заимствования текста (пл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гиата) без указания ссылок на источник, проект к защите не допускается.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 Структура итогового проекта или </w:t>
      </w:r>
      <w:proofErr w:type="gramStart"/>
      <w:r>
        <w:rPr>
          <w:sz w:val="24"/>
          <w:szCs w:val="24"/>
        </w:rPr>
        <w:t>учебного исследования, предоставленного для подготовки отзыва руководителя включает</w:t>
      </w:r>
      <w:proofErr w:type="gramEnd"/>
      <w:r>
        <w:rPr>
          <w:sz w:val="24"/>
          <w:szCs w:val="24"/>
        </w:rPr>
        <w:t>: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титульный лист,</w:t>
      </w:r>
    </w:p>
    <w:p w:rsidR="00AD1CFB" w:rsidRDefault="00DF28B7" w:rsidP="00C91B2A">
      <w:pPr>
        <w:pStyle w:val="a7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2)содержание (введение, основная часть работы, заключение, список литературы,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ложение при необходимости (карты, схемы, графики, диаграммы, рисунки</w:t>
      </w:r>
      <w:r w:rsidR="00AD1CFB">
        <w:rPr>
          <w:sz w:val="24"/>
          <w:szCs w:val="24"/>
        </w:rPr>
        <w:t>, фото и т.д.)</w:t>
      </w:r>
      <w:proofErr w:type="gramEnd"/>
      <w:r w:rsidR="00AD1CFB">
        <w:rPr>
          <w:sz w:val="24"/>
          <w:szCs w:val="24"/>
        </w:rPr>
        <w:t xml:space="preserve"> (Приложение №2).</w:t>
      </w:r>
    </w:p>
    <w:p w:rsidR="00AD1CFB" w:rsidRDefault="00AD1CF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5.3. Список литературы содержит источники информации, которые имеют прямое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шение к работе и использованы в ней. При этом в самом тексте должны быть сноски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фор</w:t>
      </w:r>
      <w:r>
        <w:rPr>
          <w:sz w:val="24"/>
          <w:szCs w:val="24"/>
        </w:rPr>
        <w:t>м</w:t>
      </w:r>
      <w:r>
        <w:rPr>
          <w:sz w:val="24"/>
          <w:szCs w:val="24"/>
        </w:rPr>
        <w:lastRenderedPageBreak/>
        <w:t>лять список литературы со всеми выходными данными, по алфавиту авторов и имеет скво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ную нумерацию арабскими цифрами (Приложение № 3).</w:t>
      </w:r>
    </w:p>
    <w:p w:rsidR="00AD1CFB" w:rsidRDefault="00AD1CF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5.4. Приложения (карты, схемы, графики, диаграммы, рисунки, фото и т.д.). Для 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жений могут быть отведены отдельные страницы. В этом случае они выполняются на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дельных страницах.</w:t>
      </w:r>
    </w:p>
    <w:p w:rsidR="00DF28B7" w:rsidRDefault="00AD1CF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5.5. Оформление печатной формы индивидуального итогового проекта предполагает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блюдение обучающимся определенных требований</w:t>
      </w:r>
      <w:r w:rsidR="00DF2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(Приложение №4).</w:t>
      </w:r>
    </w:p>
    <w:p w:rsidR="00AD1CFB" w:rsidRDefault="00AD1CFB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5.6. В оформлении индивидуального итогового проекта должны  соблюдаться  нормы и правила цитирования, использования ссылок на различные источники. В случае заимствов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текста работы (плагиата) без указания</w:t>
      </w:r>
      <w:r w:rsidR="003B4EB9">
        <w:rPr>
          <w:sz w:val="24"/>
          <w:szCs w:val="24"/>
        </w:rPr>
        <w:t xml:space="preserve"> ссылок на источник, проект, к защите не допуск</w:t>
      </w:r>
      <w:r w:rsidR="003B4EB9">
        <w:rPr>
          <w:sz w:val="24"/>
          <w:szCs w:val="24"/>
        </w:rPr>
        <w:t>а</w:t>
      </w:r>
      <w:r w:rsidR="003B4EB9">
        <w:rPr>
          <w:sz w:val="24"/>
          <w:szCs w:val="24"/>
        </w:rPr>
        <w:t>ются. (Приложение №5).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DF28B7" w:rsidRPr="00FD3F37" w:rsidRDefault="00FD3F37" w:rsidP="00C91B2A">
      <w:pPr>
        <w:pStyle w:val="a7"/>
        <w:spacing w:line="240" w:lineRule="auto"/>
        <w:rPr>
          <w:b/>
          <w:sz w:val="24"/>
          <w:szCs w:val="24"/>
        </w:rPr>
      </w:pPr>
      <w:r w:rsidRPr="00FD3F37">
        <w:rPr>
          <w:b/>
          <w:sz w:val="24"/>
          <w:szCs w:val="24"/>
        </w:rPr>
        <w:t>6. Порядок проведения защиты проекта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DF28B7" w:rsidRDefault="00FD3F3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6.1. Темы индивидуальных итоговых проектов утверждаются приказом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тельному учреждению.</w:t>
      </w:r>
    </w:p>
    <w:p w:rsidR="00FD3F37" w:rsidRDefault="00FD3F3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6.2. Для предварительной оценки и контроля промежуточных результатов работы над индивидуальным итоговым проектом или учебным исследованием проводится предзащита. Она предполагает знакомство с имеющимися материалами, собеседование с обучающимся и руководителем проект, выработку рекомендаций по завершению работы над проектом.</w:t>
      </w:r>
    </w:p>
    <w:p w:rsidR="00FD3F37" w:rsidRDefault="00FD3F3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6.3. Предзащита проводится комиссией, утверждённой приказом по образовательному учреждению. В состав комиссии входит представитель администрации образовательного учреждения и учитель-предметник. В приказе указывается график предзащиты.</w:t>
      </w:r>
    </w:p>
    <w:p w:rsidR="001A14A9" w:rsidRDefault="00FD3F37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6.4. Защита индивидуальных итоговых</w:t>
      </w:r>
      <w:r w:rsidR="001A14A9">
        <w:rPr>
          <w:sz w:val="24"/>
          <w:szCs w:val="24"/>
        </w:rPr>
        <w:t xml:space="preserve"> проектов проводится по графику, утверждённому приказом по образовательному учреждению.</w:t>
      </w:r>
    </w:p>
    <w:p w:rsidR="001A14A9" w:rsidRDefault="001A14A9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6.5. Оценка индивидуальных итоговых проектов во время защиты проводится комисс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ей, утвержденной приказом руководителя. В состав комиссии входит  председатель и два члена. Председателем комиссии назначается представитель администрации школы. Членами комиссии  назначаются учителя-предметники.</w:t>
      </w:r>
    </w:p>
    <w:p w:rsidR="001A14A9" w:rsidRDefault="001A14A9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6.6. Члены комиссии предварительно знакомятся с печатными материалами итогового </w:t>
      </w:r>
      <w:proofErr w:type="gramStart"/>
      <w:r>
        <w:rPr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 xml:space="preserve"> или учебным исследованием, отзывом руководителя, а также ведут оценку защиты проекта.</w:t>
      </w:r>
    </w:p>
    <w:p w:rsidR="00FD3F37" w:rsidRDefault="001A14A9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6.7. На защите  индивидуального</w:t>
      </w:r>
      <w:r w:rsidR="00FD3F37">
        <w:rPr>
          <w:sz w:val="24"/>
          <w:szCs w:val="24"/>
        </w:rPr>
        <w:t xml:space="preserve"> </w:t>
      </w:r>
      <w:r w:rsidR="0084335E">
        <w:rPr>
          <w:sz w:val="24"/>
          <w:szCs w:val="24"/>
        </w:rPr>
        <w:t>итогового проекта или учебного исследования  прису</w:t>
      </w:r>
      <w:r w:rsidR="0084335E">
        <w:rPr>
          <w:sz w:val="24"/>
          <w:szCs w:val="24"/>
        </w:rPr>
        <w:t>т</w:t>
      </w:r>
      <w:r w:rsidR="0084335E">
        <w:rPr>
          <w:sz w:val="24"/>
          <w:szCs w:val="24"/>
        </w:rPr>
        <w:t>ствуют учителя-руководители проектов, обучающихся, представители социума, родители (законные представители).</w:t>
      </w:r>
    </w:p>
    <w:p w:rsidR="0084335E" w:rsidRDefault="0084335E" w:rsidP="00C91B2A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6.8. К защите индивидуального итогового проекта предъявляются установленные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(Приложение №6).</w:t>
      </w:r>
    </w:p>
    <w:p w:rsidR="0084335E" w:rsidRDefault="0084335E" w:rsidP="00C91B2A">
      <w:pPr>
        <w:pStyle w:val="a7"/>
        <w:spacing w:line="240" w:lineRule="auto"/>
        <w:rPr>
          <w:sz w:val="24"/>
          <w:szCs w:val="24"/>
        </w:rPr>
      </w:pPr>
    </w:p>
    <w:p w:rsidR="0084335E" w:rsidRPr="0084335E" w:rsidRDefault="0084335E" w:rsidP="00C91B2A">
      <w:pPr>
        <w:pStyle w:val="a7"/>
        <w:spacing w:line="240" w:lineRule="auto"/>
        <w:rPr>
          <w:b/>
          <w:sz w:val="24"/>
          <w:szCs w:val="24"/>
        </w:rPr>
      </w:pPr>
      <w:r w:rsidRPr="0084335E">
        <w:rPr>
          <w:b/>
          <w:sz w:val="24"/>
          <w:szCs w:val="24"/>
        </w:rPr>
        <w:t xml:space="preserve">7. Порядок и критерии оценки итогового </w:t>
      </w:r>
      <w:proofErr w:type="gramStart"/>
      <w:r w:rsidRPr="0084335E">
        <w:rPr>
          <w:b/>
          <w:sz w:val="24"/>
          <w:szCs w:val="24"/>
        </w:rPr>
        <w:t>индивидуального проекта</w:t>
      </w:r>
      <w:proofErr w:type="gramEnd"/>
      <w:r w:rsidRPr="0084335E">
        <w:rPr>
          <w:b/>
          <w:sz w:val="24"/>
          <w:szCs w:val="24"/>
        </w:rPr>
        <w:t xml:space="preserve"> или учебного исследования</w:t>
      </w:r>
    </w:p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C72581" w:rsidRDefault="00C72581" w:rsidP="00C72581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7.1. Критерии оценки проектной работы разработаны с учетом целей и задач проектной деятельности на данном этапе образования. 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 xml:space="preserve"> или учебное исследов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оцениваются по следующим критериям:</w:t>
      </w:r>
    </w:p>
    <w:p w:rsidR="0084335E" w:rsidRPr="00C72581" w:rsidRDefault="00C72581" w:rsidP="00C72581">
      <w:pPr>
        <w:pStyle w:val="a7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1)</w:t>
      </w:r>
      <w:r w:rsidR="0084335E"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="0084335E" w:rsidRPr="00342426">
        <w:rPr>
          <w:sz w:val="24"/>
          <w:szCs w:val="24"/>
        </w:rPr>
        <w:t>пр</w:t>
      </w:r>
      <w:r w:rsidR="0084335E" w:rsidRPr="00342426">
        <w:rPr>
          <w:sz w:val="24"/>
          <w:szCs w:val="24"/>
        </w:rPr>
        <w:t>о</w:t>
      </w:r>
      <w:r w:rsidR="0084335E" w:rsidRPr="00342426">
        <w:rPr>
          <w:sz w:val="24"/>
          <w:szCs w:val="24"/>
        </w:rPr>
        <w:t xml:space="preserve">являющаяся в умении </w:t>
      </w:r>
      <w:proofErr w:type="gramStart"/>
      <w:r w:rsidR="0084335E" w:rsidRPr="00342426">
        <w:rPr>
          <w:sz w:val="24"/>
          <w:szCs w:val="24"/>
        </w:rPr>
        <w:t>поставить проблему</w:t>
      </w:r>
      <w:proofErr w:type="gramEnd"/>
      <w:r w:rsidR="0084335E" w:rsidRPr="00342426">
        <w:rPr>
          <w:sz w:val="24"/>
          <w:szCs w:val="24"/>
        </w:rPr>
        <w:t xml:space="preserve"> и выбрать адекватные способы ее решения, вкл</w:t>
      </w:r>
      <w:r w:rsidR="0084335E" w:rsidRPr="00342426">
        <w:rPr>
          <w:sz w:val="24"/>
          <w:szCs w:val="24"/>
        </w:rPr>
        <w:t>ю</w:t>
      </w:r>
      <w:r w:rsidR="0084335E" w:rsidRPr="00342426">
        <w:rPr>
          <w:sz w:val="24"/>
          <w:szCs w:val="24"/>
        </w:rPr>
        <w:t>чая поиск и обработку информации, формулировку выводов и/или обоснование и реализ</w:t>
      </w:r>
      <w:r w:rsidR="0084335E" w:rsidRPr="00342426">
        <w:rPr>
          <w:sz w:val="24"/>
          <w:szCs w:val="24"/>
        </w:rPr>
        <w:t>а</w:t>
      </w:r>
      <w:r w:rsidR="0084335E" w:rsidRPr="00342426">
        <w:rPr>
          <w:sz w:val="24"/>
          <w:szCs w:val="24"/>
        </w:rPr>
        <w:t>цию/апробацию принятого решения, обоснование и создание модели, прогноза, макета, об</w:t>
      </w:r>
      <w:r w:rsidR="0084335E" w:rsidRPr="00342426">
        <w:rPr>
          <w:sz w:val="24"/>
          <w:szCs w:val="24"/>
        </w:rPr>
        <w:t>ъ</w:t>
      </w:r>
      <w:r w:rsidR="0084335E" w:rsidRPr="00342426">
        <w:rPr>
          <w:sz w:val="24"/>
          <w:szCs w:val="24"/>
        </w:rPr>
        <w:t xml:space="preserve">екта, творческого решения и т.п. Данный критерий в целом включает </w:t>
      </w:r>
      <w:r w:rsidR="0084335E" w:rsidRPr="00C72581">
        <w:rPr>
          <w:b/>
          <w:sz w:val="24"/>
          <w:szCs w:val="24"/>
        </w:rPr>
        <w:t xml:space="preserve">оценку </w:t>
      </w:r>
      <w:proofErr w:type="spellStart"/>
      <w:r w:rsidR="0084335E" w:rsidRPr="00C72581">
        <w:rPr>
          <w:b/>
          <w:sz w:val="24"/>
          <w:szCs w:val="24"/>
        </w:rPr>
        <w:t>сформирова</w:t>
      </w:r>
      <w:r w:rsidR="0084335E" w:rsidRPr="00C72581">
        <w:rPr>
          <w:b/>
          <w:sz w:val="24"/>
          <w:szCs w:val="24"/>
        </w:rPr>
        <w:t>н</w:t>
      </w:r>
      <w:r w:rsidR="0084335E" w:rsidRPr="00C72581">
        <w:rPr>
          <w:b/>
          <w:sz w:val="24"/>
          <w:szCs w:val="24"/>
        </w:rPr>
        <w:t>ности</w:t>
      </w:r>
      <w:proofErr w:type="spellEnd"/>
      <w:r w:rsidR="0084335E" w:rsidRPr="00C72581">
        <w:rPr>
          <w:b/>
          <w:sz w:val="24"/>
          <w:szCs w:val="24"/>
        </w:rPr>
        <w:t xml:space="preserve"> познавательных учебных действий;</w:t>
      </w:r>
    </w:p>
    <w:p w:rsidR="0084335E" w:rsidRPr="00342426" w:rsidRDefault="00C72581" w:rsidP="00C72581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2)</w:t>
      </w:r>
      <w:proofErr w:type="spellStart"/>
      <w:r w:rsidR="0084335E" w:rsidRPr="00342426">
        <w:rPr>
          <w:b/>
          <w:sz w:val="24"/>
          <w:szCs w:val="24"/>
        </w:rPr>
        <w:t>сформированность</w:t>
      </w:r>
      <w:proofErr w:type="spellEnd"/>
      <w:r w:rsidR="0084335E" w:rsidRPr="00342426">
        <w:rPr>
          <w:b/>
          <w:sz w:val="24"/>
          <w:szCs w:val="24"/>
        </w:rPr>
        <w:t xml:space="preserve"> предметных знаний и способов действий,</w:t>
      </w:r>
      <w:r w:rsidR="0084335E" w:rsidRPr="00342426">
        <w:rPr>
          <w:sz w:val="24"/>
          <w:szCs w:val="24"/>
        </w:rPr>
        <w:t xml:space="preserve"> </w:t>
      </w:r>
      <w:proofErr w:type="gramStart"/>
      <w:r w:rsidR="0084335E" w:rsidRPr="00342426">
        <w:rPr>
          <w:sz w:val="24"/>
          <w:szCs w:val="24"/>
        </w:rPr>
        <w:t>проявляющаяся</w:t>
      </w:r>
      <w:proofErr w:type="gramEnd"/>
      <w:r w:rsidR="0084335E" w:rsidRPr="00342426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</w:t>
      </w:r>
      <w:r w:rsidR="0084335E" w:rsidRPr="00342426">
        <w:rPr>
          <w:sz w:val="24"/>
          <w:szCs w:val="24"/>
        </w:rPr>
        <w:t>и</w:t>
      </w:r>
      <w:r w:rsidR="0084335E" w:rsidRPr="00342426">
        <w:rPr>
          <w:sz w:val="24"/>
          <w:szCs w:val="24"/>
        </w:rPr>
        <w:t>ваемой проблемой/темой использовать имеющиеся знания и способы действий;</w:t>
      </w:r>
    </w:p>
    <w:p w:rsidR="0084335E" w:rsidRPr="00342426" w:rsidRDefault="00C72581" w:rsidP="00C72581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3)</w:t>
      </w:r>
      <w:proofErr w:type="spellStart"/>
      <w:r w:rsidR="0084335E" w:rsidRPr="00C72581">
        <w:rPr>
          <w:sz w:val="24"/>
          <w:szCs w:val="24"/>
        </w:rPr>
        <w:t>сформированность</w:t>
      </w:r>
      <w:proofErr w:type="spellEnd"/>
      <w:r w:rsidR="0084335E" w:rsidRPr="00342426">
        <w:rPr>
          <w:b/>
          <w:sz w:val="24"/>
          <w:szCs w:val="24"/>
        </w:rPr>
        <w:t xml:space="preserve"> регулятивных действий,</w:t>
      </w:r>
      <w:r w:rsidR="0084335E" w:rsidRPr="00342426">
        <w:rPr>
          <w:sz w:val="24"/>
          <w:szCs w:val="24"/>
        </w:rPr>
        <w:t xml:space="preserve"> </w:t>
      </w:r>
      <w:proofErr w:type="gramStart"/>
      <w:r w:rsidR="0084335E" w:rsidRPr="00342426">
        <w:rPr>
          <w:sz w:val="24"/>
          <w:szCs w:val="24"/>
        </w:rPr>
        <w:t>проявляющаяся</w:t>
      </w:r>
      <w:proofErr w:type="gramEnd"/>
      <w:r w:rsidR="0084335E" w:rsidRPr="00342426">
        <w:rPr>
          <w:sz w:val="24"/>
          <w:szCs w:val="24"/>
        </w:rPr>
        <w:t xml:space="preserve"> в умении самостоятел</w:t>
      </w:r>
      <w:r w:rsidR="0084335E" w:rsidRPr="00342426">
        <w:rPr>
          <w:sz w:val="24"/>
          <w:szCs w:val="24"/>
        </w:rPr>
        <w:t>ь</w:t>
      </w:r>
      <w:r w:rsidR="0084335E" w:rsidRPr="00342426">
        <w:rPr>
          <w:sz w:val="24"/>
          <w:szCs w:val="24"/>
        </w:rPr>
        <w:t xml:space="preserve">но планировать и управлять своей познавательной деятельностью во времени, использовать </w:t>
      </w:r>
      <w:r w:rsidR="0084335E" w:rsidRPr="00342426">
        <w:rPr>
          <w:sz w:val="24"/>
          <w:szCs w:val="24"/>
        </w:rPr>
        <w:lastRenderedPageBreak/>
        <w:t>ресурсные возможности для достижения целей, осуществлять выбор конструктивных страт</w:t>
      </w:r>
      <w:r w:rsidR="0084335E" w:rsidRPr="00342426">
        <w:rPr>
          <w:sz w:val="24"/>
          <w:szCs w:val="24"/>
        </w:rPr>
        <w:t>е</w:t>
      </w:r>
      <w:r w:rsidR="0084335E" w:rsidRPr="00342426">
        <w:rPr>
          <w:sz w:val="24"/>
          <w:szCs w:val="24"/>
        </w:rPr>
        <w:t>гий в трудных ситуациях;</w:t>
      </w:r>
    </w:p>
    <w:p w:rsidR="0084335E" w:rsidRPr="00342426" w:rsidRDefault="00C72581" w:rsidP="00C72581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4)</w:t>
      </w:r>
      <w:proofErr w:type="spellStart"/>
      <w:r w:rsidR="0084335E" w:rsidRPr="00C72581">
        <w:rPr>
          <w:sz w:val="24"/>
          <w:szCs w:val="24"/>
        </w:rPr>
        <w:t>сформированность</w:t>
      </w:r>
      <w:proofErr w:type="spellEnd"/>
      <w:r w:rsidR="0084335E" w:rsidRPr="00C72581">
        <w:rPr>
          <w:sz w:val="24"/>
          <w:szCs w:val="24"/>
        </w:rPr>
        <w:t xml:space="preserve"> </w:t>
      </w:r>
      <w:r w:rsidR="0084335E" w:rsidRPr="00342426">
        <w:rPr>
          <w:b/>
          <w:sz w:val="24"/>
          <w:szCs w:val="24"/>
        </w:rPr>
        <w:t>коммуникативных действий,</w:t>
      </w:r>
      <w:r w:rsidR="0084335E" w:rsidRPr="00342426">
        <w:rPr>
          <w:sz w:val="24"/>
          <w:szCs w:val="24"/>
        </w:rPr>
        <w:t xml:space="preserve"> </w:t>
      </w:r>
      <w:proofErr w:type="gramStart"/>
      <w:r w:rsidR="0084335E" w:rsidRPr="00342426">
        <w:rPr>
          <w:sz w:val="24"/>
          <w:szCs w:val="24"/>
        </w:rPr>
        <w:t>проявляющаяся</w:t>
      </w:r>
      <w:proofErr w:type="gramEnd"/>
      <w:r w:rsidR="0084335E" w:rsidRPr="00342426">
        <w:rPr>
          <w:sz w:val="24"/>
          <w:szCs w:val="24"/>
        </w:rPr>
        <w:t xml:space="preserve"> в умении ясно и</w:t>
      </w:r>
      <w:r w:rsidR="0084335E" w:rsidRPr="00342426">
        <w:rPr>
          <w:sz w:val="24"/>
          <w:szCs w:val="24"/>
        </w:rPr>
        <w:t>з</w:t>
      </w:r>
      <w:r w:rsidR="0084335E" w:rsidRPr="00342426">
        <w:rPr>
          <w:sz w:val="24"/>
          <w:szCs w:val="24"/>
        </w:rPr>
        <w:t>ложить и оформить выполненную работу, представить ее результаты, аргументированно о</w:t>
      </w:r>
      <w:r w:rsidR="0084335E" w:rsidRPr="00342426">
        <w:rPr>
          <w:sz w:val="24"/>
          <w:szCs w:val="24"/>
        </w:rPr>
        <w:t>т</w:t>
      </w:r>
      <w:r w:rsidR="0084335E" w:rsidRPr="00342426">
        <w:rPr>
          <w:sz w:val="24"/>
          <w:szCs w:val="24"/>
        </w:rPr>
        <w:t>ветить на вопросы.</w:t>
      </w:r>
    </w:p>
    <w:p w:rsidR="0084335E" w:rsidRDefault="00C72581" w:rsidP="0084335E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="0084335E" w:rsidRPr="00342426">
        <w:rPr>
          <w:lang w:val="ru-RU"/>
        </w:rPr>
        <w:t xml:space="preserve">.2. </w:t>
      </w:r>
      <w:r>
        <w:rPr>
          <w:lang w:val="ru-RU"/>
        </w:rPr>
        <w:t xml:space="preserve">Оценка уровня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навыков проектной деятельности  формулируется как </w:t>
      </w:r>
      <w:proofErr w:type="gramStart"/>
      <w:r>
        <w:rPr>
          <w:lang w:val="ru-RU"/>
        </w:rPr>
        <w:t>базовый</w:t>
      </w:r>
      <w:proofErr w:type="gramEnd"/>
      <w:r>
        <w:rPr>
          <w:lang w:val="ru-RU"/>
        </w:rPr>
        <w:t xml:space="preserve"> и повышенный. Главное отличие  выделенных уровней состоит в степени самостоятельности обучающихся в ходе выполнения проекта, поэтому выявление и фиксация в ходе защиты  того, что </w:t>
      </w:r>
      <w:proofErr w:type="gramStart"/>
      <w:r>
        <w:rPr>
          <w:lang w:val="ru-RU"/>
        </w:rPr>
        <w:t>обучающийся</w:t>
      </w:r>
      <w:proofErr w:type="gramEnd"/>
      <w:r>
        <w:rPr>
          <w:lang w:val="ru-RU"/>
        </w:rPr>
        <w:t xml:space="preserve"> спо</w:t>
      </w:r>
      <w:r w:rsidR="00DC623D">
        <w:rPr>
          <w:lang w:val="ru-RU"/>
        </w:rPr>
        <w:t>собен выполнять  самостоятельно</w:t>
      </w:r>
      <w:r>
        <w:rPr>
          <w:lang w:val="ru-RU"/>
        </w:rPr>
        <w:t xml:space="preserve">. А </w:t>
      </w:r>
      <w:r w:rsidR="00DC623D">
        <w:rPr>
          <w:lang w:val="ru-RU"/>
        </w:rPr>
        <w:t>что только с помощью руководителя проекта, являются основной задачей оценочной деятельности.</w:t>
      </w:r>
    </w:p>
    <w:p w:rsidR="00DC623D" w:rsidRPr="00342426" w:rsidRDefault="00DC623D" w:rsidP="0084335E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 xml:space="preserve">7.3. Критерии и уровни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навыков проектной деятельности.</w:t>
      </w:r>
    </w:p>
    <w:tbl>
      <w:tblPr>
        <w:tblpPr w:leftFromText="180" w:rightFromText="180" w:vertAnchor="text" w:horzAnchor="margin" w:tblpY="132"/>
        <w:tblW w:w="10349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C72581" w:rsidRPr="00DA7A5D" w:rsidTr="00C72581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581" w:rsidRPr="00342426" w:rsidRDefault="00C72581" w:rsidP="00C72581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81" w:rsidRPr="00342426" w:rsidRDefault="00C72581" w:rsidP="00C72581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342426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342426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C72581" w:rsidRPr="00342426" w:rsidTr="00C72581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581" w:rsidRPr="00342426" w:rsidRDefault="00C72581" w:rsidP="00C72581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342426">
              <w:rPr>
                <w:b/>
              </w:rPr>
              <w:t>Базовый</w:t>
            </w:r>
            <w:proofErr w:type="spellEnd"/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342426">
              <w:rPr>
                <w:b/>
              </w:rPr>
              <w:t>Повышенный</w:t>
            </w:r>
            <w:proofErr w:type="spellEnd"/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C72581" w:rsidRPr="00DA7A5D" w:rsidTr="00C7258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342426">
              <w:rPr>
                <w:lang w:val="ru-RU"/>
              </w:rPr>
              <w:t>приобретать</w:t>
            </w:r>
            <w:proofErr w:type="gramEnd"/>
            <w:r w:rsidRPr="00342426">
              <w:rPr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C72581" w:rsidRPr="00342426" w:rsidRDefault="00C72581" w:rsidP="00C72581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C72581" w:rsidRPr="00342426" w:rsidTr="00C7258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proofErr w:type="spellStart"/>
            <w:r w:rsidRPr="00342426">
              <w:rPr>
                <w:i/>
                <w:lang w:val="ru-RU"/>
              </w:rPr>
              <w:t>Сформированность</w:t>
            </w:r>
            <w:proofErr w:type="spellEnd"/>
            <w:r w:rsidRPr="00342426">
              <w:rPr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C72581" w:rsidRPr="00DA7A5D" w:rsidTr="00C72581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342426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342426">
              <w:rPr>
                <w:i/>
                <w:sz w:val="24"/>
                <w:szCs w:val="24"/>
              </w:rPr>
              <w:t xml:space="preserve">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C72581" w:rsidRPr="00342426" w:rsidRDefault="00C72581" w:rsidP="00C72581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</w:t>
            </w:r>
            <w:r w:rsidRPr="00342426">
              <w:rPr>
                <w:sz w:val="24"/>
                <w:szCs w:val="24"/>
              </w:rPr>
              <w:t>о</w:t>
            </w:r>
            <w:r w:rsidRPr="00342426">
              <w:rPr>
                <w:sz w:val="24"/>
                <w:szCs w:val="24"/>
              </w:rPr>
              <w:t>контроля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C72581" w:rsidRPr="00342426" w:rsidRDefault="00C72581" w:rsidP="00C72581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самостоятельно.</w:t>
            </w:r>
          </w:p>
        </w:tc>
      </w:tr>
      <w:tr w:rsidR="00C72581" w:rsidRPr="00DA7A5D" w:rsidTr="00C7258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proofErr w:type="spellStart"/>
            <w:r w:rsidRPr="00342426">
              <w:rPr>
                <w:i/>
              </w:rPr>
              <w:t>формированность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коммуникативных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81" w:rsidRPr="00342426" w:rsidRDefault="00C72581" w:rsidP="00C72581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342426">
              <w:rPr>
                <w:lang w:val="ru-RU"/>
              </w:rPr>
              <w:t>структурированы</w:t>
            </w:r>
            <w:proofErr w:type="gramEnd"/>
            <w:r w:rsidRPr="00342426">
              <w:rPr>
                <w:lang w:val="ru-RU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</w:tbl>
    <w:p w:rsidR="00DF28B7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DF28B7" w:rsidRPr="00CC668D" w:rsidRDefault="00DF28B7" w:rsidP="00C91B2A">
      <w:pPr>
        <w:pStyle w:val="a7"/>
        <w:spacing w:line="240" w:lineRule="auto"/>
        <w:rPr>
          <w:sz w:val="24"/>
          <w:szCs w:val="24"/>
        </w:rPr>
      </w:pPr>
    </w:p>
    <w:p w:rsidR="00CC668D" w:rsidRDefault="00DC623D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7.4. По итогам защиты комиссия оформляет протокол «Протокол защиты итогового </w:t>
      </w:r>
      <w:proofErr w:type="gramStart"/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дивидуального проекта</w:t>
      </w:r>
      <w:proofErr w:type="gramEnd"/>
      <w:r>
        <w:rPr>
          <w:sz w:val="24"/>
          <w:szCs w:val="24"/>
        </w:rPr>
        <w:t xml:space="preserve">», в котором указывается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ектно-исследовательской деятельности – базовый или повышенный, а также оценка. Итоги оценки используются при составлении итоговой характеристики выпускника, а также как показатели мониторинга (Приложение№7).</w:t>
      </w:r>
    </w:p>
    <w:p w:rsidR="00DC623D" w:rsidRDefault="00DC623D" w:rsidP="00CC668D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7.5. Решение о том, что проект выполнен на повышенном уровне, принимается при условии, что:</w:t>
      </w:r>
    </w:p>
    <w:p w:rsidR="003942AC" w:rsidRPr="00342426" w:rsidRDefault="003942AC" w:rsidP="003942AC">
      <w:pPr>
        <w:tabs>
          <w:tab w:val="left" w:pos="851"/>
        </w:tabs>
        <w:suppressAutoHyphens/>
        <w:ind w:firstLine="851"/>
        <w:jc w:val="both"/>
        <w:rPr>
          <w:lang w:val="ru-RU"/>
        </w:rPr>
      </w:pPr>
      <w:r w:rsidRPr="00342426">
        <w:rPr>
          <w:lang w:val="ru-RU"/>
        </w:rPr>
        <w:t xml:space="preserve">1) такая оценка выставлена комиссией по каждому из трех предъявляемых критериев, характеризующих </w:t>
      </w:r>
      <w:proofErr w:type="spellStart"/>
      <w:r w:rsidRPr="00342426">
        <w:rPr>
          <w:lang w:val="ru-RU"/>
        </w:rPr>
        <w:t>сформированность</w:t>
      </w:r>
      <w:proofErr w:type="spellEnd"/>
      <w:r w:rsidRPr="00342426">
        <w:rPr>
          <w:lang w:val="ru-RU"/>
        </w:rPr>
        <w:t xml:space="preserve"> </w:t>
      </w:r>
      <w:proofErr w:type="spellStart"/>
      <w:r w:rsidRPr="00342426">
        <w:rPr>
          <w:lang w:val="ru-RU"/>
        </w:rPr>
        <w:t>метапредметных</w:t>
      </w:r>
      <w:proofErr w:type="spellEnd"/>
      <w:r w:rsidRPr="00342426">
        <w:rPr>
          <w:lang w:val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342426">
        <w:rPr>
          <w:lang w:val="ru-RU"/>
        </w:rPr>
        <w:t>сформированности</w:t>
      </w:r>
      <w:proofErr w:type="spellEnd"/>
      <w:r w:rsidRPr="00342426">
        <w:rPr>
          <w:lang w:val="ru-RU"/>
        </w:rPr>
        <w:t xml:space="preserve"> регулятивных действий и </w:t>
      </w:r>
      <w:proofErr w:type="spellStart"/>
      <w:r w:rsidRPr="00342426">
        <w:rPr>
          <w:lang w:val="ru-RU"/>
        </w:rPr>
        <w:t>сформированн</w:t>
      </w:r>
      <w:r>
        <w:rPr>
          <w:lang w:val="ru-RU"/>
        </w:rPr>
        <w:t>ости</w:t>
      </w:r>
      <w:proofErr w:type="spellEnd"/>
      <w:r>
        <w:rPr>
          <w:lang w:val="ru-RU"/>
        </w:rPr>
        <w:t xml:space="preserve"> коммуникативных действий). </w:t>
      </w:r>
      <w:proofErr w:type="spellStart"/>
      <w:r w:rsidRPr="003942AC">
        <w:rPr>
          <w:i/>
          <w:lang w:val="ru-RU"/>
        </w:rPr>
        <w:t>Сформированность</w:t>
      </w:r>
      <w:proofErr w:type="spellEnd"/>
      <w:r w:rsidRPr="003942AC">
        <w:rPr>
          <w:i/>
          <w:lang w:val="ru-RU"/>
        </w:rPr>
        <w:t xml:space="preserve">  предметных знаний и способов действий может быть </w:t>
      </w:r>
      <w:proofErr w:type="gramStart"/>
      <w:r w:rsidRPr="003942AC">
        <w:rPr>
          <w:i/>
          <w:lang w:val="ru-RU"/>
        </w:rPr>
        <w:t>зафиксирована</w:t>
      </w:r>
      <w:proofErr w:type="gramEnd"/>
      <w:r w:rsidRPr="003942AC">
        <w:rPr>
          <w:i/>
          <w:lang w:val="ru-RU"/>
        </w:rPr>
        <w:t xml:space="preserve"> на базовом уровне</w:t>
      </w:r>
      <w:r>
        <w:rPr>
          <w:lang w:val="ru-RU"/>
        </w:rPr>
        <w:t>;</w:t>
      </w:r>
    </w:p>
    <w:p w:rsidR="003942AC" w:rsidRPr="00342426" w:rsidRDefault="003942AC" w:rsidP="003942AC">
      <w:pPr>
        <w:tabs>
          <w:tab w:val="left" w:pos="851"/>
        </w:tabs>
        <w:suppressAutoHyphens/>
        <w:ind w:firstLine="851"/>
        <w:jc w:val="both"/>
        <w:rPr>
          <w:lang w:val="ru-RU"/>
        </w:rPr>
      </w:pPr>
      <w:r>
        <w:rPr>
          <w:lang w:val="ru-RU"/>
        </w:rPr>
        <w:t>2</w:t>
      </w:r>
      <w:r w:rsidRPr="00342426">
        <w:rPr>
          <w:lang w:val="ru-RU"/>
        </w:rPr>
        <w:t>)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3942AC" w:rsidRPr="00342426" w:rsidRDefault="003942AC" w:rsidP="003942AC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>
        <w:rPr>
          <w:lang w:val="ru-RU"/>
        </w:rPr>
        <w:t xml:space="preserve">    7.6.</w:t>
      </w:r>
      <w:r w:rsidRPr="00342426">
        <w:rPr>
          <w:lang w:val="ru-RU"/>
        </w:rPr>
        <w:t xml:space="preserve">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3942AC" w:rsidRPr="00342426" w:rsidRDefault="003942AC" w:rsidP="00AB77E0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>такая оценка выставлена комиссией по каждому из предъявляемых критериев;</w:t>
      </w:r>
    </w:p>
    <w:p w:rsidR="003942AC" w:rsidRPr="00342426" w:rsidRDefault="003942AC" w:rsidP="00AB77E0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3942AC" w:rsidRPr="00342426" w:rsidRDefault="003942AC" w:rsidP="00AB77E0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DC623D" w:rsidRPr="00DC623D" w:rsidRDefault="00DC623D" w:rsidP="00AB77E0">
      <w:pPr>
        <w:pStyle w:val="a7"/>
        <w:spacing w:line="240" w:lineRule="auto"/>
        <w:ind w:firstLine="709"/>
        <w:rPr>
          <w:sz w:val="24"/>
          <w:szCs w:val="24"/>
        </w:rPr>
      </w:pPr>
    </w:p>
    <w:p w:rsidR="0084335E" w:rsidRDefault="009E6A76" w:rsidP="008506EF">
      <w:pPr>
        <w:pStyle w:val="a7"/>
        <w:spacing w:line="240" w:lineRule="auto"/>
        <w:ind w:firstLine="567"/>
        <w:rPr>
          <w:sz w:val="24"/>
          <w:szCs w:val="24"/>
        </w:rPr>
      </w:pPr>
      <w:r w:rsidRPr="009E6A76">
        <w:rPr>
          <w:sz w:val="24"/>
          <w:szCs w:val="24"/>
        </w:rPr>
        <w:t>7.7.</w:t>
      </w:r>
      <w:r>
        <w:rPr>
          <w:sz w:val="24"/>
          <w:szCs w:val="24"/>
        </w:rPr>
        <w:t>Оценка за индивидуальный итоговый проект выставляется в соответствии со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дующим порядком:</w:t>
      </w:r>
    </w:p>
    <w:p w:rsidR="009E6A76" w:rsidRDefault="009E6A76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максимальная оценка по каждому критерию не должна превышать 3 баллов;</w:t>
      </w:r>
    </w:p>
    <w:p w:rsidR="009E6A76" w:rsidRDefault="009E6A76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достижение базового уровня (отметка «удовлетворительно») соответствует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4 первичных баллов (по одному баллу за каждый из четырёх критериев)</w:t>
      </w:r>
    </w:p>
    <w:p w:rsidR="009E6A76" w:rsidRDefault="009E6A76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достижение повышенного уровня соответствует получению 7-9 первичных баллов (отметка «хорошо») или 10-12 первичных баллов (отметка «отлично»</w:t>
      </w:r>
      <w:r w:rsidR="00D70E67">
        <w:rPr>
          <w:sz w:val="24"/>
          <w:szCs w:val="24"/>
        </w:rPr>
        <w:t>) (Приложение 8).</w:t>
      </w:r>
    </w:p>
    <w:p w:rsidR="00D70E67" w:rsidRDefault="00D70E67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0E67" w:rsidRPr="00D70E67" w:rsidRDefault="00D70E67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D70E67">
        <w:rPr>
          <w:b/>
          <w:sz w:val="24"/>
          <w:szCs w:val="24"/>
        </w:rPr>
        <w:t>8. Содержание отзыва руководителя проекта</w:t>
      </w:r>
    </w:p>
    <w:p w:rsidR="0084335E" w:rsidRDefault="0084335E" w:rsidP="008506EF">
      <w:pPr>
        <w:pStyle w:val="a7"/>
        <w:spacing w:line="240" w:lineRule="auto"/>
        <w:ind w:firstLine="567"/>
        <w:rPr>
          <w:sz w:val="24"/>
          <w:szCs w:val="24"/>
        </w:rPr>
      </w:pPr>
    </w:p>
    <w:p w:rsidR="00D70E67" w:rsidRDefault="00D70E67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8.1. По итогам </w:t>
      </w:r>
      <w:proofErr w:type="gramStart"/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обучающимся индивидуального проекта или учебного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следования руководителем проекта готовится отзыв в письменном виде.</w:t>
      </w:r>
    </w:p>
    <w:p w:rsidR="00D70E67" w:rsidRDefault="00D70E67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8.2. Данный отзыв предоставляется на защиту итогового проекта или учебного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дования на рассмотрение комиссии.</w:t>
      </w:r>
    </w:p>
    <w:p w:rsidR="00D70E67" w:rsidRDefault="00D70E67" w:rsidP="008506EF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8.3. В отзыве руководитель проекта проводит предварительную оценку работы обуч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ющегося по критериям:</w:t>
      </w:r>
    </w:p>
    <w:p w:rsidR="00D70E67" w:rsidRPr="00D70E67" w:rsidRDefault="00D70E67" w:rsidP="008506EF">
      <w:pPr>
        <w:pStyle w:val="a7"/>
        <w:spacing w:line="240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Y="132"/>
        <w:tblW w:w="10349" w:type="dxa"/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701"/>
        <w:gridCol w:w="2551"/>
        <w:gridCol w:w="1169"/>
      </w:tblGrid>
      <w:tr w:rsidR="00D70E67" w:rsidRPr="006907C1" w:rsidTr="006907C1">
        <w:trPr>
          <w:trHeight w:val="9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E67" w:rsidRPr="006907C1" w:rsidRDefault="00D70E67" w:rsidP="006907C1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7C1">
              <w:rPr>
                <w:sz w:val="22"/>
                <w:szCs w:val="22"/>
              </w:rPr>
              <w:t>Критерий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E67" w:rsidRPr="006907C1" w:rsidRDefault="00D70E67" w:rsidP="006907C1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6907C1">
              <w:rPr>
                <w:sz w:val="22"/>
                <w:szCs w:val="22"/>
              </w:rPr>
              <w:t>Базовый</w:t>
            </w:r>
            <w:proofErr w:type="spellEnd"/>
            <w:r w:rsidR="006907C1" w:rsidRPr="006907C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E67" w:rsidRPr="006907C1" w:rsidRDefault="006907C1" w:rsidP="006907C1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7C1">
              <w:rPr>
                <w:sz w:val="22"/>
                <w:szCs w:val="22"/>
              </w:rPr>
              <w:t>Предварител</w:t>
            </w:r>
            <w:r w:rsidRPr="006907C1">
              <w:rPr>
                <w:sz w:val="22"/>
                <w:szCs w:val="22"/>
              </w:rPr>
              <w:t>ь</w:t>
            </w:r>
            <w:r w:rsidRPr="006907C1">
              <w:rPr>
                <w:sz w:val="22"/>
                <w:szCs w:val="22"/>
              </w:rPr>
              <w:t xml:space="preserve">ная  оценка в баллах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E67" w:rsidRPr="006907C1" w:rsidRDefault="00D70E67" w:rsidP="006907C1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6907C1">
              <w:rPr>
                <w:sz w:val="22"/>
                <w:szCs w:val="22"/>
              </w:rPr>
              <w:t>Повышенный</w:t>
            </w:r>
            <w:proofErr w:type="spellEnd"/>
            <w:r w:rsidR="006907C1" w:rsidRPr="006907C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E67" w:rsidRPr="006907C1" w:rsidRDefault="006907C1" w:rsidP="006907C1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7C1">
              <w:rPr>
                <w:sz w:val="22"/>
                <w:szCs w:val="22"/>
              </w:rPr>
              <w:t>Предв</w:t>
            </w:r>
            <w:r w:rsidRPr="006907C1">
              <w:rPr>
                <w:sz w:val="22"/>
                <w:szCs w:val="22"/>
              </w:rPr>
              <w:t>а</w:t>
            </w:r>
            <w:r w:rsidRPr="006907C1">
              <w:rPr>
                <w:sz w:val="22"/>
                <w:szCs w:val="22"/>
              </w:rPr>
              <w:t>рительная  оценка в баллах</w:t>
            </w:r>
          </w:p>
        </w:tc>
      </w:tr>
      <w:tr w:rsidR="00D70E67" w:rsidRPr="006907C1" w:rsidTr="006907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i/>
                <w:sz w:val="22"/>
                <w:szCs w:val="22"/>
                <w:lang w:val="ru-RU"/>
              </w:rPr>
            </w:pPr>
            <w:r w:rsidRPr="006907C1">
              <w:rPr>
                <w:i/>
                <w:sz w:val="22"/>
                <w:szCs w:val="22"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6907C1">
              <w:rPr>
                <w:sz w:val="22"/>
                <w:szCs w:val="22"/>
                <w:lang w:val="ru-RU"/>
              </w:rPr>
              <w:t>приобретать</w:t>
            </w:r>
            <w:proofErr w:type="gramEnd"/>
            <w:r w:rsidRPr="006907C1">
              <w:rPr>
                <w:sz w:val="22"/>
                <w:szCs w:val="22"/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 до 2-х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-108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D70E67" w:rsidRPr="006907C1" w:rsidRDefault="00D70E67" w:rsidP="00D70E67">
            <w:pPr>
              <w:tabs>
                <w:tab w:val="left" w:pos="-108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 xml:space="preserve">продемонстрирована способность на этой </w:t>
            </w:r>
            <w:r w:rsidRPr="006907C1">
              <w:rPr>
                <w:sz w:val="22"/>
                <w:szCs w:val="22"/>
                <w:lang w:val="ru-RU"/>
              </w:rPr>
              <w:lastRenderedPageBreak/>
              <w:t>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tabs>
                <w:tab w:val="left" w:pos="-108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От 2 до 3-х</w:t>
            </w:r>
          </w:p>
        </w:tc>
      </w:tr>
      <w:tr w:rsidR="00D70E67" w:rsidRPr="006907C1" w:rsidTr="006907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6907C1">
              <w:rPr>
                <w:i/>
                <w:sz w:val="22"/>
                <w:szCs w:val="22"/>
                <w:lang w:val="ru-RU"/>
              </w:rPr>
              <w:lastRenderedPageBreak/>
              <w:t>Сформированность</w:t>
            </w:r>
            <w:proofErr w:type="spellEnd"/>
            <w:r w:rsidRPr="006907C1">
              <w:rPr>
                <w:i/>
                <w:sz w:val="22"/>
                <w:szCs w:val="22"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 до 2-х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-108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tabs>
                <w:tab w:val="left" w:pos="-108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2 до 3-х</w:t>
            </w:r>
          </w:p>
        </w:tc>
      </w:tr>
      <w:tr w:rsidR="00D70E67" w:rsidRPr="006907C1" w:rsidTr="006907C1">
        <w:trPr>
          <w:trHeight w:val="28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67" w:rsidRPr="006907C1" w:rsidRDefault="00D70E67" w:rsidP="00D70E67">
            <w:pPr>
              <w:pStyle w:val="a7"/>
              <w:snapToGrid w:val="0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6907C1">
              <w:rPr>
                <w:i/>
                <w:sz w:val="22"/>
                <w:szCs w:val="22"/>
              </w:rPr>
              <w:t>Сформирова</w:t>
            </w:r>
            <w:r w:rsidRPr="006907C1">
              <w:rPr>
                <w:i/>
                <w:sz w:val="22"/>
                <w:szCs w:val="22"/>
              </w:rPr>
              <w:t>н</w:t>
            </w:r>
            <w:r w:rsidRPr="006907C1">
              <w:rPr>
                <w:i/>
                <w:sz w:val="22"/>
                <w:szCs w:val="22"/>
              </w:rPr>
              <w:t>ность</w:t>
            </w:r>
            <w:proofErr w:type="spellEnd"/>
            <w:r w:rsidRPr="006907C1">
              <w:rPr>
                <w:i/>
                <w:sz w:val="22"/>
                <w:szCs w:val="22"/>
              </w:rPr>
              <w:t xml:space="preserve"> регуляти</w:t>
            </w:r>
            <w:r w:rsidRPr="006907C1">
              <w:rPr>
                <w:i/>
                <w:sz w:val="22"/>
                <w:szCs w:val="22"/>
              </w:rPr>
              <w:t>в</w:t>
            </w:r>
            <w:r w:rsidRPr="006907C1">
              <w:rPr>
                <w:i/>
                <w:sz w:val="22"/>
                <w:szCs w:val="22"/>
              </w:rPr>
              <w:t>ных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>Продемонстрированы навыки определения темы и планирования работы.</w:t>
            </w:r>
          </w:p>
          <w:p w:rsidR="00D70E67" w:rsidRPr="006907C1" w:rsidRDefault="00D70E67" w:rsidP="00D70E67">
            <w:pPr>
              <w:pStyle w:val="a7"/>
              <w:spacing w:line="240" w:lineRule="auto"/>
              <w:ind w:firstLine="0"/>
              <w:jc w:val="left"/>
              <w:rPr>
                <w:sz w:val="22"/>
                <w:szCs w:val="22"/>
                <w:shd w:val="clear" w:color="auto" w:fill="FFFF00"/>
              </w:rPr>
            </w:pPr>
            <w:r w:rsidRPr="006907C1">
              <w:rPr>
                <w:sz w:val="22"/>
                <w:szCs w:val="22"/>
              </w:rPr>
              <w:t>Работа доведена до конца и представлена комиссии; н</w:t>
            </w:r>
            <w:r w:rsidRPr="006907C1">
              <w:rPr>
                <w:sz w:val="22"/>
                <w:szCs w:val="22"/>
              </w:rPr>
              <w:t>е</w:t>
            </w:r>
            <w:r w:rsidRPr="006907C1">
              <w:rPr>
                <w:sz w:val="22"/>
                <w:szCs w:val="22"/>
              </w:rPr>
              <w:t>которые этапы выполнялись под контролем и при по</w:t>
            </w:r>
            <w:r w:rsidRPr="006907C1">
              <w:rPr>
                <w:sz w:val="22"/>
                <w:szCs w:val="22"/>
              </w:rPr>
              <w:t>д</w:t>
            </w:r>
            <w:r w:rsidRPr="006907C1">
              <w:rPr>
                <w:sz w:val="22"/>
                <w:szCs w:val="22"/>
              </w:rPr>
              <w:t>держке руководителя. При этом проявляются отдельные элементы самооценки и с</w:t>
            </w:r>
            <w:r w:rsidRPr="006907C1">
              <w:rPr>
                <w:sz w:val="22"/>
                <w:szCs w:val="22"/>
              </w:rPr>
              <w:t>а</w:t>
            </w:r>
            <w:r w:rsidRPr="006907C1">
              <w:rPr>
                <w:sz w:val="22"/>
                <w:szCs w:val="22"/>
              </w:rPr>
              <w:t>моконтроля учащегося.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pStyle w:val="a7"/>
              <w:spacing w:line="240" w:lineRule="auto"/>
              <w:ind w:firstLine="0"/>
              <w:jc w:val="lef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От 1 до 2-х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7C1">
              <w:rPr>
                <w:sz w:val="22"/>
                <w:szCs w:val="22"/>
              </w:rPr>
              <w:t>Работа тщательно спл</w:t>
            </w:r>
            <w:r w:rsidRPr="006907C1">
              <w:rPr>
                <w:sz w:val="22"/>
                <w:szCs w:val="22"/>
              </w:rPr>
              <w:t>а</w:t>
            </w:r>
            <w:r w:rsidRPr="006907C1">
              <w:rPr>
                <w:sz w:val="22"/>
                <w:szCs w:val="22"/>
              </w:rPr>
              <w:t>нирована и последов</w:t>
            </w:r>
            <w:r w:rsidRPr="006907C1">
              <w:rPr>
                <w:sz w:val="22"/>
                <w:szCs w:val="22"/>
              </w:rPr>
              <w:t>а</w:t>
            </w:r>
            <w:r w:rsidRPr="006907C1">
              <w:rPr>
                <w:sz w:val="22"/>
                <w:szCs w:val="22"/>
              </w:rPr>
              <w:t>тельно реализована, своевременно пройдены все необходимые этапы обсуждения и предста</w:t>
            </w:r>
            <w:r w:rsidRPr="006907C1">
              <w:rPr>
                <w:sz w:val="22"/>
                <w:szCs w:val="22"/>
              </w:rPr>
              <w:t>в</w:t>
            </w:r>
            <w:r w:rsidRPr="006907C1">
              <w:rPr>
                <w:sz w:val="22"/>
                <w:szCs w:val="22"/>
              </w:rPr>
              <w:t>ления.</w:t>
            </w:r>
          </w:p>
          <w:p w:rsidR="00D70E67" w:rsidRPr="006907C1" w:rsidRDefault="00D70E67" w:rsidP="00D70E67">
            <w:pPr>
              <w:pStyle w:val="a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7C1">
              <w:rPr>
                <w:sz w:val="22"/>
                <w:szCs w:val="22"/>
              </w:rPr>
              <w:t>Контроль и коррекция осуществлялись сам</w:t>
            </w:r>
            <w:r w:rsidRPr="006907C1">
              <w:rPr>
                <w:sz w:val="22"/>
                <w:szCs w:val="22"/>
              </w:rPr>
              <w:t>о</w:t>
            </w:r>
            <w:r w:rsidRPr="006907C1">
              <w:rPr>
                <w:sz w:val="22"/>
                <w:szCs w:val="22"/>
              </w:rPr>
              <w:t>стоятельно.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pStyle w:val="a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3-х</w:t>
            </w:r>
          </w:p>
        </w:tc>
      </w:tr>
      <w:tr w:rsidR="00D70E67" w:rsidRPr="006907C1" w:rsidTr="006907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i/>
                <w:sz w:val="22"/>
                <w:szCs w:val="22"/>
              </w:rPr>
            </w:pPr>
            <w:r w:rsidRPr="006907C1">
              <w:rPr>
                <w:i/>
                <w:sz w:val="22"/>
                <w:szCs w:val="22"/>
                <w:lang w:val="ru-RU"/>
              </w:rPr>
              <w:t>С</w:t>
            </w:r>
            <w:proofErr w:type="spellStart"/>
            <w:r w:rsidRPr="006907C1">
              <w:rPr>
                <w:i/>
                <w:sz w:val="22"/>
                <w:szCs w:val="22"/>
              </w:rPr>
              <w:t>формированность</w:t>
            </w:r>
            <w:proofErr w:type="spellEnd"/>
            <w:r w:rsidRPr="006907C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07C1">
              <w:rPr>
                <w:i/>
                <w:sz w:val="22"/>
                <w:szCs w:val="22"/>
              </w:rPr>
              <w:t>коммуникативных</w:t>
            </w:r>
            <w:proofErr w:type="spellEnd"/>
            <w:r w:rsidRPr="006907C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07C1">
              <w:rPr>
                <w:i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 до 2-х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67" w:rsidRPr="006907C1" w:rsidRDefault="00D70E67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 w:rsidRPr="006907C1">
              <w:rPr>
                <w:sz w:val="22"/>
                <w:szCs w:val="22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6907C1">
              <w:rPr>
                <w:sz w:val="22"/>
                <w:szCs w:val="22"/>
                <w:lang w:val="ru-RU"/>
              </w:rPr>
              <w:t>структурированы</w:t>
            </w:r>
            <w:proofErr w:type="gramEnd"/>
            <w:r w:rsidRPr="006907C1">
              <w:rPr>
                <w:sz w:val="22"/>
                <w:szCs w:val="22"/>
                <w:lang w:val="ru-RU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67" w:rsidRPr="006907C1" w:rsidRDefault="006907C1" w:rsidP="00D70E67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2 до 3-х</w:t>
            </w:r>
          </w:p>
        </w:tc>
      </w:tr>
    </w:tbl>
    <w:p w:rsidR="0084335E" w:rsidRPr="00D70E67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4335E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4335E" w:rsidRPr="006907C1" w:rsidRDefault="006907C1" w:rsidP="008506EF">
      <w:pPr>
        <w:pStyle w:val="a7"/>
        <w:spacing w:line="240" w:lineRule="auto"/>
        <w:ind w:firstLine="567"/>
        <w:rPr>
          <w:sz w:val="24"/>
          <w:szCs w:val="24"/>
        </w:rPr>
      </w:pPr>
      <w:r w:rsidRPr="006907C1">
        <w:rPr>
          <w:sz w:val="24"/>
          <w:szCs w:val="24"/>
        </w:rPr>
        <w:t>8.4.</w:t>
      </w:r>
      <w:r>
        <w:rPr>
          <w:sz w:val="24"/>
          <w:szCs w:val="24"/>
        </w:rPr>
        <w:t xml:space="preserve"> Отзыв руководителя проекта должен содержать качественную и количественную характеристику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УУД на основе оценки выполнения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итог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индивидуального проекта или учебного исследования (Приложение №9).</w:t>
      </w:r>
    </w:p>
    <w:p w:rsidR="0084335E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4335E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4335E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4335E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4335E" w:rsidRDefault="0084335E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A7A5D" w:rsidRDefault="00DA7A5D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A7A5D" w:rsidRPr="00342426" w:rsidRDefault="00DA7A5D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C35554" w:rsidP="00C35554">
      <w:pPr>
        <w:tabs>
          <w:tab w:val="left" w:pos="357"/>
        </w:tabs>
        <w:suppressAutoHyphens/>
        <w:ind w:firstLine="567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C35554" w:rsidRDefault="00C35554" w:rsidP="00C35554">
      <w:pPr>
        <w:tabs>
          <w:tab w:val="left" w:pos="357"/>
        </w:tabs>
        <w:suppressAutoHyphens/>
        <w:ind w:firstLine="567"/>
        <w:jc w:val="center"/>
        <w:rPr>
          <w:b/>
          <w:lang w:val="ru-RU"/>
        </w:rPr>
      </w:pPr>
      <w:r w:rsidRPr="00C35554">
        <w:rPr>
          <w:b/>
          <w:lang w:val="ru-RU"/>
        </w:rPr>
        <w:t>План-график выполнения проекта</w:t>
      </w:r>
    </w:p>
    <w:p w:rsidR="008506EF" w:rsidRPr="00C35554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658"/>
      </w:tblGrid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P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Автор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P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 xml:space="preserve">Тема 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P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 xml:space="preserve">Руководитель 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Pr="00C35554" w:rsidRDefault="00C35554" w:rsidP="00C35554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>Порядок выполнения</w:t>
            </w:r>
          </w:p>
        </w:tc>
        <w:tc>
          <w:tcPr>
            <w:tcW w:w="2552" w:type="dxa"/>
          </w:tcPr>
          <w:p w:rsidR="00C35554" w:rsidRPr="00C35554" w:rsidRDefault="00C35554" w:rsidP="00C35554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>Сроки</w:t>
            </w:r>
          </w:p>
        </w:tc>
        <w:tc>
          <w:tcPr>
            <w:tcW w:w="2658" w:type="dxa"/>
          </w:tcPr>
          <w:p w:rsidR="00C35554" w:rsidRPr="00C35554" w:rsidRDefault="00C35554" w:rsidP="00C35554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>Отметка руководителя о выполнении</w:t>
            </w:r>
          </w:p>
        </w:tc>
      </w:tr>
      <w:tr w:rsidR="00C35554" w:rsidTr="00C35554">
        <w:tc>
          <w:tcPr>
            <w:tcW w:w="817" w:type="dxa"/>
          </w:tcPr>
          <w:p w:rsidR="00C35554" w:rsidRP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>1</w:t>
            </w:r>
          </w:p>
        </w:tc>
        <w:tc>
          <w:tcPr>
            <w:tcW w:w="3827" w:type="dxa"/>
          </w:tcPr>
          <w:p w:rsidR="00C35554" w:rsidRPr="00C35554" w:rsidRDefault="00C35554" w:rsidP="00C35554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C35554">
              <w:rPr>
                <w:b/>
                <w:lang w:val="ru-RU"/>
              </w:rPr>
              <w:t>Подготовительный этап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C35554" w:rsidP="00C35554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Формулировка темы проекта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C35554" w:rsidP="00C35554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Постановка проблемы, обоснование актуальности, формулировка цели, задач проектной работы, определение гипотезы, объекта, методов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C35554" w:rsidP="004E577D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Выбор направления, формы представления конечного результата. Определение критериев эффективности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C35554" w:rsidP="004E577D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Определение доступных ресурсов, определение конце</w:t>
            </w:r>
            <w:r w:rsidR="00A07CA3">
              <w:rPr>
                <w:lang w:val="ru-RU"/>
              </w:rPr>
              <w:t>п</w:t>
            </w:r>
            <w:r>
              <w:rPr>
                <w:lang w:val="ru-RU"/>
              </w:rPr>
              <w:t>ции проекта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Pr="004E577D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4E577D">
              <w:rPr>
                <w:b/>
                <w:lang w:val="ru-RU"/>
              </w:rPr>
              <w:t>2</w:t>
            </w:r>
          </w:p>
        </w:tc>
        <w:tc>
          <w:tcPr>
            <w:tcW w:w="3827" w:type="dxa"/>
          </w:tcPr>
          <w:p w:rsidR="00C35554" w:rsidRPr="004E577D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4E577D">
              <w:rPr>
                <w:b/>
                <w:lang w:val="ru-RU"/>
              </w:rPr>
              <w:t>Ознакомление с общими требованиями ИИП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Pr="004E577D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4E577D">
              <w:rPr>
                <w:lang w:val="ru-RU"/>
              </w:rPr>
              <w:t>Знакомство с критериями оценки ИИП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Pr="004E577D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4E577D">
              <w:rPr>
                <w:b/>
                <w:lang w:val="ru-RU"/>
              </w:rPr>
              <w:t>3</w:t>
            </w:r>
          </w:p>
        </w:tc>
        <w:tc>
          <w:tcPr>
            <w:tcW w:w="3827" w:type="dxa"/>
          </w:tcPr>
          <w:p w:rsidR="00C35554" w:rsidRPr="004E577D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4E577D">
              <w:rPr>
                <w:b/>
                <w:lang w:val="ru-RU"/>
              </w:rPr>
              <w:t>Этап выполнения проекта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Поиск, отбор, систематизация и анализ информации, её оформление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Выполнение практической части. Описание результатов. Формулировка выводов.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4E577D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Представление работы на защиту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4E577D" w:rsidP="004E577D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Доработка ИИП с учетом полученных рекомендаций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Pr="00FF78FC" w:rsidRDefault="004E577D" w:rsidP="00FF78FC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FF78FC">
              <w:rPr>
                <w:b/>
                <w:lang w:val="ru-RU"/>
              </w:rPr>
              <w:t>4</w:t>
            </w:r>
          </w:p>
        </w:tc>
        <w:tc>
          <w:tcPr>
            <w:tcW w:w="3827" w:type="dxa"/>
          </w:tcPr>
          <w:p w:rsidR="00C35554" w:rsidRPr="00FF78FC" w:rsidRDefault="004E577D" w:rsidP="00FF78FC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FF78FC">
              <w:rPr>
                <w:b/>
                <w:lang w:val="ru-RU"/>
              </w:rPr>
              <w:t>Подготовка представления конечного результата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отчета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печатной работы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презентации (модели, буклета и др.)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защиты ИИП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RPr="00DA7A5D" w:rsidTr="00C35554">
        <w:tc>
          <w:tcPr>
            <w:tcW w:w="817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C35554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 работы для подготовки отзыва руководителя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  <w:tr w:rsidR="00C35554" w:rsidTr="00C35554">
        <w:tc>
          <w:tcPr>
            <w:tcW w:w="817" w:type="dxa"/>
          </w:tcPr>
          <w:p w:rsidR="00C35554" w:rsidRPr="00FF78FC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FF78FC">
              <w:rPr>
                <w:b/>
                <w:lang w:val="ru-RU"/>
              </w:rPr>
              <w:t>5</w:t>
            </w:r>
          </w:p>
        </w:tc>
        <w:tc>
          <w:tcPr>
            <w:tcW w:w="3827" w:type="dxa"/>
          </w:tcPr>
          <w:p w:rsidR="00C35554" w:rsidRPr="00FF78FC" w:rsidRDefault="00FF78FC" w:rsidP="00FF78FC">
            <w:pPr>
              <w:tabs>
                <w:tab w:val="left" w:pos="357"/>
              </w:tabs>
              <w:suppressAutoHyphens/>
              <w:jc w:val="center"/>
              <w:rPr>
                <w:b/>
                <w:lang w:val="ru-RU"/>
              </w:rPr>
            </w:pPr>
            <w:r w:rsidRPr="00FF78FC">
              <w:rPr>
                <w:b/>
                <w:lang w:val="ru-RU"/>
              </w:rPr>
              <w:t>Публичная защита</w:t>
            </w:r>
          </w:p>
        </w:tc>
        <w:tc>
          <w:tcPr>
            <w:tcW w:w="2552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58" w:type="dxa"/>
          </w:tcPr>
          <w:p w:rsidR="00C35554" w:rsidRDefault="00C35554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</w:tr>
    </w:tbl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502B4" w:rsidRPr="00342426" w:rsidRDefault="000502B4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A3A4F" w:rsidRPr="008A3A4F" w:rsidRDefault="008A3A4F" w:rsidP="008A3A4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bookmark7"/>
      <w:bookmarkStart w:id="1" w:name="_GoBack"/>
      <w:bookmarkEnd w:id="1"/>
      <w:r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bookmarkEnd w:id="0"/>
    <w:p w:rsidR="008A3A4F" w:rsidRPr="00342426" w:rsidRDefault="008A3A4F" w:rsidP="008A3A4F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Style w:val="32"/>
          <w:rFonts w:eastAsia="Calibri"/>
          <w:b/>
          <w:bCs w:val="0"/>
          <w:sz w:val="24"/>
          <w:szCs w:val="24"/>
        </w:rPr>
        <w:t>Структура итогового проекта</w:t>
      </w:r>
    </w:p>
    <w:p w:rsidR="008A3A4F" w:rsidRPr="008A3A4F" w:rsidRDefault="008A3A4F" w:rsidP="008A3A4F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Титульный лист (Приложение) оформляется по единым требованиям. Он содержит:</w:t>
      </w:r>
    </w:p>
    <w:p w:rsidR="008A3A4F" w:rsidRDefault="008A3A4F" w:rsidP="008A3A4F">
      <w:pPr>
        <w:pStyle w:val="211"/>
        <w:numPr>
          <w:ilvl w:val="0"/>
          <w:numId w:val="37"/>
        </w:numPr>
        <w:shd w:val="clear" w:color="auto" w:fill="auto"/>
        <w:tabs>
          <w:tab w:val="left" w:pos="3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образовательного учреждения;</w:t>
      </w:r>
    </w:p>
    <w:p w:rsidR="008A3A4F" w:rsidRDefault="008A3A4F" w:rsidP="008A3A4F">
      <w:pPr>
        <w:pStyle w:val="211"/>
        <w:numPr>
          <w:ilvl w:val="0"/>
          <w:numId w:val="37"/>
        </w:numPr>
        <w:shd w:val="clear" w:color="auto" w:fill="auto"/>
        <w:tabs>
          <w:tab w:val="left" w:pos="3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тему работы;</w:t>
      </w:r>
    </w:p>
    <w:p w:rsidR="008A3A4F" w:rsidRDefault="008A3A4F" w:rsidP="008A3A4F">
      <w:pPr>
        <w:pStyle w:val="211"/>
        <w:numPr>
          <w:ilvl w:val="0"/>
          <w:numId w:val="37"/>
        </w:numPr>
        <w:shd w:val="clear" w:color="auto" w:fill="auto"/>
        <w:tabs>
          <w:tab w:val="left" w:pos="3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авторе (фамилия, имя,</w:t>
      </w:r>
      <w:r w:rsidR="003C0E4C">
        <w:rPr>
          <w:sz w:val="24"/>
          <w:szCs w:val="24"/>
        </w:rPr>
        <w:t xml:space="preserve"> </w:t>
      </w:r>
      <w:r>
        <w:rPr>
          <w:sz w:val="24"/>
          <w:szCs w:val="24"/>
        </w:rPr>
        <w:t>отчество);</w:t>
      </w:r>
    </w:p>
    <w:p w:rsidR="008A3A4F" w:rsidRDefault="003C0E4C" w:rsidP="008A3A4F">
      <w:pPr>
        <w:pStyle w:val="211"/>
        <w:numPr>
          <w:ilvl w:val="0"/>
          <w:numId w:val="37"/>
        </w:numPr>
        <w:shd w:val="clear" w:color="auto" w:fill="auto"/>
        <w:tabs>
          <w:tab w:val="left" w:pos="3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руководителе (фамилия, имя, отчество);</w:t>
      </w:r>
    </w:p>
    <w:p w:rsidR="003C0E4C" w:rsidRPr="00342426" w:rsidRDefault="003C0E4C" w:rsidP="008A3A4F">
      <w:pPr>
        <w:pStyle w:val="211"/>
        <w:numPr>
          <w:ilvl w:val="0"/>
          <w:numId w:val="37"/>
        </w:numPr>
        <w:shd w:val="clear" w:color="auto" w:fill="auto"/>
        <w:tabs>
          <w:tab w:val="left" w:pos="3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 выполнения работы.</w:t>
      </w:r>
    </w:p>
    <w:p w:rsidR="008A3A4F" w:rsidRPr="00342426" w:rsidRDefault="003C0E4C" w:rsidP="008A3A4F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26"/>
          <w:sz w:val="24"/>
          <w:szCs w:val="24"/>
        </w:rPr>
        <w:t>Содержание (с указанием страниц): введение, основная часть работы, заключение, список литературы, приложение при необходимости (карты, схемы, графики, диаграммы, рисунки, фото и т.д.).</w:t>
      </w:r>
      <w:proofErr w:type="gramEnd"/>
    </w:p>
    <w:p w:rsidR="003C0E4C" w:rsidRDefault="003C0E4C" w:rsidP="003C0E4C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Введение имеет цель ознакомить читателя с сущностью излагаемого вопроса, с совр</w:t>
      </w:r>
      <w:r>
        <w:rPr>
          <w:rStyle w:val="26"/>
          <w:sz w:val="24"/>
          <w:szCs w:val="24"/>
        </w:rPr>
        <w:t>е</w:t>
      </w:r>
      <w:r>
        <w:rPr>
          <w:rStyle w:val="26"/>
          <w:sz w:val="24"/>
          <w:szCs w:val="24"/>
        </w:rPr>
        <w:t xml:space="preserve">менным состоянием проблемы. Здесь должны быть сформулированы цель и задачи работы. Ознакомившись с введением, читатель должен ясно представить себе, о чем дальше пойдёт речь. Во введении </w:t>
      </w:r>
      <w:proofErr w:type="gramStart"/>
      <w:r>
        <w:rPr>
          <w:rStyle w:val="26"/>
          <w:sz w:val="24"/>
          <w:szCs w:val="24"/>
        </w:rPr>
        <w:t>обучающимся</w:t>
      </w:r>
      <w:proofErr w:type="gramEnd"/>
      <w:r>
        <w:rPr>
          <w:rStyle w:val="26"/>
          <w:sz w:val="24"/>
          <w:szCs w:val="24"/>
        </w:rPr>
        <w:t xml:space="preserve"> раскрывается </w:t>
      </w:r>
      <w:r w:rsidRPr="003C0E4C">
        <w:rPr>
          <w:rStyle w:val="26"/>
          <w:b/>
          <w:sz w:val="24"/>
          <w:szCs w:val="24"/>
        </w:rPr>
        <w:t>актуальность</w:t>
      </w:r>
      <w:r>
        <w:rPr>
          <w:rStyle w:val="26"/>
          <w:sz w:val="24"/>
          <w:szCs w:val="24"/>
        </w:rPr>
        <w:t xml:space="preserve"> выбранной темы проекта, и</w:t>
      </w:r>
      <w:r>
        <w:rPr>
          <w:rStyle w:val="26"/>
          <w:sz w:val="24"/>
          <w:szCs w:val="24"/>
        </w:rPr>
        <w:t>с</w:t>
      </w:r>
      <w:r>
        <w:rPr>
          <w:rStyle w:val="26"/>
          <w:sz w:val="24"/>
          <w:szCs w:val="24"/>
        </w:rPr>
        <w:t xml:space="preserve">ходный замысел или основная мысль, </w:t>
      </w:r>
      <w:r w:rsidRPr="003C0E4C">
        <w:rPr>
          <w:rStyle w:val="26"/>
          <w:b/>
          <w:sz w:val="24"/>
          <w:szCs w:val="24"/>
        </w:rPr>
        <w:t>цель и задачи</w:t>
      </w:r>
      <w:r>
        <w:rPr>
          <w:rStyle w:val="26"/>
          <w:sz w:val="24"/>
          <w:szCs w:val="24"/>
        </w:rPr>
        <w:t xml:space="preserve"> </w:t>
      </w:r>
      <w:r w:rsidRPr="003C0E4C">
        <w:rPr>
          <w:rStyle w:val="26"/>
          <w:b/>
          <w:sz w:val="24"/>
          <w:szCs w:val="24"/>
        </w:rPr>
        <w:t>по её достижению</w:t>
      </w:r>
      <w:r>
        <w:rPr>
          <w:rStyle w:val="26"/>
          <w:sz w:val="24"/>
          <w:szCs w:val="24"/>
        </w:rPr>
        <w:t xml:space="preserve">. Возможно указание </w:t>
      </w:r>
      <w:r w:rsidRPr="003C0E4C">
        <w:rPr>
          <w:rStyle w:val="26"/>
          <w:b/>
          <w:sz w:val="24"/>
          <w:szCs w:val="24"/>
        </w:rPr>
        <w:t>гипотезы, объекта и предмета</w:t>
      </w:r>
      <w:r>
        <w:rPr>
          <w:rStyle w:val="26"/>
          <w:sz w:val="24"/>
          <w:szCs w:val="24"/>
        </w:rPr>
        <w:t xml:space="preserve"> исследования в случае разработки исследовательского пр</w:t>
      </w:r>
      <w:r>
        <w:rPr>
          <w:rStyle w:val="26"/>
          <w:sz w:val="24"/>
          <w:szCs w:val="24"/>
        </w:rPr>
        <w:t>о</w:t>
      </w:r>
      <w:r>
        <w:rPr>
          <w:rStyle w:val="26"/>
          <w:sz w:val="24"/>
          <w:szCs w:val="24"/>
        </w:rPr>
        <w:t xml:space="preserve">екта. Объем введения – не более 1-2 страниц. Умение кратко и по существу излагать свои мысли – это одно из достоинств автора. Иллюстрации в </w:t>
      </w:r>
      <w:r w:rsidR="000C0569">
        <w:rPr>
          <w:rStyle w:val="26"/>
          <w:sz w:val="24"/>
          <w:szCs w:val="24"/>
        </w:rPr>
        <w:t>раздел «Введение» не помещаются.</w:t>
      </w:r>
    </w:p>
    <w:p w:rsidR="008A3A4F" w:rsidRPr="003C0E4C" w:rsidRDefault="000C0569" w:rsidP="003C0E4C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Основная часть должна иметь заглавие, выражающее основное содержание работы, его суть. Главы основной части работы должны соответствовать указаны в Содержании стран</w:t>
      </w:r>
      <w:r>
        <w:rPr>
          <w:rStyle w:val="26"/>
          <w:sz w:val="24"/>
          <w:szCs w:val="24"/>
        </w:rPr>
        <w:t>и</w:t>
      </w:r>
      <w:r>
        <w:rPr>
          <w:rStyle w:val="26"/>
          <w:sz w:val="24"/>
          <w:szCs w:val="24"/>
        </w:rPr>
        <w:t>цам работы. В этом разделе должен быть подробно представлен материал, полученный в х</w:t>
      </w:r>
      <w:r>
        <w:rPr>
          <w:rStyle w:val="26"/>
          <w:sz w:val="24"/>
          <w:szCs w:val="24"/>
        </w:rPr>
        <w:t>о</w:t>
      </w:r>
      <w:r>
        <w:rPr>
          <w:rStyle w:val="26"/>
          <w:sz w:val="24"/>
          <w:szCs w:val="24"/>
        </w:rPr>
        <w:t>де изучения различных источников информации (литературы). Все сокращения в тексте должны быть расшифрованы</w:t>
      </w:r>
      <w:r w:rsidR="008A3A4F" w:rsidRPr="003C0E4C">
        <w:rPr>
          <w:rStyle w:val="26"/>
          <w:sz w:val="24"/>
          <w:szCs w:val="24"/>
        </w:rPr>
        <w:t>.</w:t>
      </w:r>
    </w:p>
    <w:p w:rsidR="008A3A4F" w:rsidRPr="00342426" w:rsidRDefault="000C0569" w:rsidP="008A3A4F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Заключение. Формулировка его требует краткости и лаконичности. В этом разделе дол</w:t>
      </w:r>
      <w:r>
        <w:rPr>
          <w:rStyle w:val="26"/>
          <w:sz w:val="24"/>
          <w:szCs w:val="24"/>
        </w:rPr>
        <w:t>ж</w:t>
      </w:r>
      <w:r>
        <w:rPr>
          <w:rStyle w:val="26"/>
          <w:sz w:val="24"/>
          <w:szCs w:val="24"/>
        </w:rPr>
        <w:t>на содержаться информация о том, насколько удалось достичь поставленной цели, знач</w:t>
      </w:r>
      <w:r>
        <w:rPr>
          <w:rStyle w:val="26"/>
          <w:sz w:val="24"/>
          <w:szCs w:val="24"/>
        </w:rPr>
        <w:t>и</w:t>
      </w:r>
      <w:r>
        <w:rPr>
          <w:rStyle w:val="26"/>
          <w:sz w:val="24"/>
          <w:szCs w:val="24"/>
        </w:rPr>
        <w:t>мость выполненной работы, предложение по практическому использованию результатов, возможное дальнейшее продолжение работы</w:t>
      </w:r>
      <w:r w:rsidR="008A3A4F" w:rsidRPr="00342426">
        <w:rPr>
          <w:rStyle w:val="26"/>
          <w:sz w:val="24"/>
          <w:szCs w:val="24"/>
        </w:rPr>
        <w:t>.</w:t>
      </w:r>
    </w:p>
    <w:p w:rsidR="008A3A4F" w:rsidRPr="00342426" w:rsidRDefault="000C0569" w:rsidP="008A3A4F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>
        <w:rPr>
          <w:rStyle w:val="26"/>
          <w:sz w:val="24"/>
          <w:szCs w:val="24"/>
        </w:rPr>
        <w:t>Список литературы</w:t>
      </w:r>
      <w:r w:rsidR="008A3A4F" w:rsidRPr="00342426">
        <w:rPr>
          <w:rStyle w:val="26"/>
          <w:sz w:val="24"/>
          <w:szCs w:val="24"/>
        </w:rPr>
        <w:t>.</w:t>
      </w:r>
    </w:p>
    <w:p w:rsidR="008A3A4F" w:rsidRPr="00653981" w:rsidRDefault="000C0569" w:rsidP="000C056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 xml:space="preserve">Приложения </w:t>
      </w:r>
      <w:r w:rsidR="00953559">
        <w:rPr>
          <w:rStyle w:val="26"/>
          <w:sz w:val="24"/>
          <w:szCs w:val="24"/>
        </w:rPr>
        <w:t>(карты, схемы, графики, диаграммы, рисунки, фото и т.д.). Для приложения могут быть отведены отдельные страницы. В этом случае они выполняются на отдельных страницах.</w:t>
      </w: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right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Приложение</w:t>
      </w:r>
    </w:p>
    <w:p w:rsid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center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>Правила оформления Титульного листа</w:t>
      </w:r>
    </w:p>
    <w:p w:rsidR="00653981" w:rsidRP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center"/>
        <w:rPr>
          <w:rStyle w:val="26"/>
          <w:b/>
          <w:sz w:val="28"/>
          <w:szCs w:val="24"/>
        </w:rPr>
      </w:pPr>
      <w:r w:rsidRPr="00653981">
        <w:rPr>
          <w:rStyle w:val="26"/>
          <w:b/>
          <w:sz w:val="28"/>
          <w:szCs w:val="24"/>
        </w:rPr>
        <w:t>Муниципальное общеобразовательное учреждение</w:t>
      </w:r>
    </w:p>
    <w:p w:rsidR="00653981" w:rsidRPr="00653981" w:rsidRDefault="00653981" w:rsidP="00653981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center"/>
        <w:rPr>
          <w:rStyle w:val="26"/>
          <w:b/>
          <w:sz w:val="28"/>
          <w:szCs w:val="24"/>
          <w:shd w:val="clear" w:color="auto" w:fill="auto"/>
        </w:rPr>
      </w:pPr>
      <w:r w:rsidRPr="00653981">
        <w:rPr>
          <w:rStyle w:val="26"/>
          <w:b/>
          <w:sz w:val="28"/>
          <w:szCs w:val="24"/>
        </w:rPr>
        <w:t>«</w:t>
      </w:r>
      <w:r w:rsidR="005C2900">
        <w:rPr>
          <w:rStyle w:val="26"/>
          <w:b/>
          <w:sz w:val="28"/>
          <w:szCs w:val="24"/>
        </w:rPr>
        <w:t>Сергиевская</w:t>
      </w:r>
      <w:r w:rsidRPr="00653981">
        <w:rPr>
          <w:rStyle w:val="26"/>
          <w:b/>
          <w:sz w:val="28"/>
          <w:szCs w:val="24"/>
        </w:rPr>
        <w:t xml:space="preserve"> средняя общеобразовательная школа»</w:t>
      </w:r>
    </w:p>
    <w:p w:rsidR="008A3A4F" w:rsidRPr="00653981" w:rsidRDefault="008A3A4F" w:rsidP="008A3A4F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b/>
          <w:sz w:val="28"/>
          <w:szCs w:val="24"/>
        </w:rPr>
      </w:pPr>
    </w:p>
    <w:p w:rsidR="008A3A4F" w:rsidRDefault="008A3A4F" w:rsidP="008A3A4F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8A3A4F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8A3A4F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8A3A4F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484"/>
        </w:tabs>
        <w:spacing w:line="260" w:lineRule="exact"/>
        <w:ind w:firstLine="0"/>
        <w:jc w:val="center"/>
        <w:rPr>
          <w:rStyle w:val="26"/>
          <w:b/>
          <w:sz w:val="28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484"/>
        </w:tabs>
        <w:spacing w:line="260" w:lineRule="exact"/>
        <w:ind w:firstLine="0"/>
        <w:jc w:val="center"/>
        <w:rPr>
          <w:rStyle w:val="26"/>
          <w:b/>
          <w:sz w:val="28"/>
          <w:szCs w:val="24"/>
        </w:rPr>
      </w:pPr>
    </w:p>
    <w:p w:rsidR="00653981" w:rsidRDefault="00653981" w:rsidP="00653981">
      <w:pPr>
        <w:pStyle w:val="211"/>
        <w:shd w:val="clear" w:color="auto" w:fill="auto"/>
        <w:tabs>
          <w:tab w:val="left" w:pos="484"/>
        </w:tabs>
        <w:spacing w:line="260" w:lineRule="exact"/>
        <w:ind w:firstLine="0"/>
        <w:jc w:val="center"/>
        <w:rPr>
          <w:rStyle w:val="26"/>
          <w:b/>
          <w:sz w:val="28"/>
          <w:szCs w:val="24"/>
        </w:rPr>
      </w:pPr>
    </w:p>
    <w:p w:rsidR="00653981" w:rsidRPr="00653981" w:rsidRDefault="00653981" w:rsidP="00653981">
      <w:pPr>
        <w:pStyle w:val="211"/>
        <w:shd w:val="clear" w:color="auto" w:fill="auto"/>
        <w:tabs>
          <w:tab w:val="left" w:pos="484"/>
        </w:tabs>
        <w:spacing w:line="260" w:lineRule="exact"/>
        <w:ind w:firstLine="0"/>
        <w:jc w:val="center"/>
        <w:rPr>
          <w:rStyle w:val="26"/>
          <w:b/>
          <w:sz w:val="28"/>
          <w:szCs w:val="24"/>
        </w:rPr>
      </w:pPr>
      <w:r w:rsidRPr="00653981">
        <w:rPr>
          <w:rStyle w:val="26"/>
          <w:b/>
          <w:sz w:val="28"/>
          <w:szCs w:val="24"/>
        </w:rPr>
        <w:t xml:space="preserve">Индивидуальный итоговый проект </w:t>
      </w:r>
      <w:proofErr w:type="gramStart"/>
      <w:r w:rsidRPr="00653981">
        <w:rPr>
          <w:rStyle w:val="26"/>
          <w:b/>
          <w:sz w:val="28"/>
          <w:szCs w:val="24"/>
        </w:rPr>
        <w:t>на</w:t>
      </w:r>
      <w:proofErr w:type="gramEnd"/>
      <w:r w:rsidRPr="00653981">
        <w:rPr>
          <w:rStyle w:val="26"/>
          <w:b/>
          <w:sz w:val="28"/>
          <w:szCs w:val="24"/>
        </w:rPr>
        <w:t xml:space="preserve"> </w:t>
      </w:r>
    </w:p>
    <w:p w:rsidR="00653981" w:rsidRPr="00653981" w:rsidRDefault="00653981" w:rsidP="00653981">
      <w:pPr>
        <w:pStyle w:val="211"/>
        <w:shd w:val="clear" w:color="auto" w:fill="auto"/>
        <w:tabs>
          <w:tab w:val="left" w:pos="484"/>
        </w:tabs>
        <w:spacing w:line="260" w:lineRule="exact"/>
        <w:ind w:firstLine="0"/>
        <w:jc w:val="center"/>
        <w:rPr>
          <w:rStyle w:val="26"/>
          <w:b/>
          <w:sz w:val="28"/>
          <w:szCs w:val="24"/>
        </w:rPr>
      </w:pPr>
      <w:r w:rsidRPr="00653981">
        <w:rPr>
          <w:rStyle w:val="26"/>
          <w:b/>
          <w:sz w:val="28"/>
          <w:szCs w:val="24"/>
        </w:rPr>
        <w:t>тему «…..»</w:t>
      </w:r>
    </w:p>
    <w:p w:rsidR="008A3A4F" w:rsidRPr="00653981" w:rsidRDefault="008A3A4F" w:rsidP="00653981">
      <w:pPr>
        <w:pStyle w:val="211"/>
        <w:shd w:val="clear" w:color="auto" w:fill="auto"/>
        <w:tabs>
          <w:tab w:val="left" w:pos="484"/>
        </w:tabs>
        <w:spacing w:line="260" w:lineRule="exact"/>
        <w:ind w:firstLine="0"/>
        <w:jc w:val="both"/>
        <w:rPr>
          <w:rStyle w:val="26"/>
          <w:b/>
          <w:sz w:val="28"/>
          <w:szCs w:val="24"/>
        </w:rPr>
      </w:pPr>
    </w:p>
    <w:p w:rsidR="008A3A4F" w:rsidRPr="00342426" w:rsidRDefault="008A3A4F" w:rsidP="008A3A4F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430BA" w:rsidRPr="00342426" w:rsidRDefault="00D430BA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4A4F7E" w:rsidRDefault="00653981" w:rsidP="00653981">
      <w:pPr>
        <w:pStyle w:val="FR3"/>
        <w:spacing w:before="0" w:line="240" w:lineRule="auto"/>
        <w:ind w:left="7788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653981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>ыполни</w:t>
      </w:r>
      <w:proofErr w:type="gramStart"/>
      <w:r>
        <w:rPr>
          <w:rFonts w:ascii="Times New Roman" w:hAnsi="Times New Roman"/>
          <w:b w:val="0"/>
          <w:sz w:val="24"/>
          <w:szCs w:val="24"/>
        </w:rPr>
        <w:t>л(</w:t>
      </w:r>
      <w:proofErr w:type="gramEnd"/>
      <w:r>
        <w:rPr>
          <w:rFonts w:ascii="Times New Roman" w:hAnsi="Times New Roman"/>
          <w:b w:val="0"/>
          <w:sz w:val="24"/>
          <w:szCs w:val="24"/>
        </w:rPr>
        <w:t>а)</w:t>
      </w:r>
    </w:p>
    <w:p w:rsidR="00653981" w:rsidRDefault="00653981" w:rsidP="00653981">
      <w:pPr>
        <w:pStyle w:val="FR3"/>
        <w:spacing w:before="0" w:line="240" w:lineRule="auto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ученик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ца</w:t>
      </w:r>
      <w:proofErr w:type="spellEnd"/>
      <w:r>
        <w:rPr>
          <w:rFonts w:ascii="Times New Roman" w:hAnsi="Times New Roman"/>
          <w:b w:val="0"/>
          <w:sz w:val="24"/>
          <w:szCs w:val="24"/>
        </w:rPr>
        <w:t>) 9 класса</w:t>
      </w:r>
    </w:p>
    <w:p w:rsidR="00653981" w:rsidRPr="00653981" w:rsidRDefault="00653981" w:rsidP="00653981">
      <w:pPr>
        <w:pStyle w:val="FR3"/>
        <w:spacing w:before="0" w:line="240" w:lineRule="auto"/>
        <w:ind w:left="7788"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ФИО</w:t>
      </w:r>
    </w:p>
    <w:p w:rsidR="004A4F7E" w:rsidRDefault="004A4F7E" w:rsidP="00653981">
      <w:pPr>
        <w:pStyle w:val="FR3"/>
        <w:spacing w:before="200" w:line="276" w:lineRule="auto"/>
        <w:ind w:left="7788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430BA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  <w:r>
        <w:rPr>
          <w:rFonts w:ascii="Times New Roman" w:eastAsia="Calibri" w:hAnsi="Times New Roman"/>
          <w:b w:val="0"/>
          <w:sz w:val="24"/>
          <w:szCs w:val="24"/>
          <w:lang w:eastAsia="ar-SA"/>
        </w:rPr>
        <w:t>Руководитель проекта</w:t>
      </w: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  <w:r>
        <w:rPr>
          <w:rFonts w:ascii="Times New Roman" w:eastAsia="Calibri" w:hAnsi="Times New Roman"/>
          <w:b w:val="0"/>
          <w:sz w:val="24"/>
          <w:szCs w:val="24"/>
          <w:lang w:eastAsia="ar-SA"/>
        </w:rPr>
        <w:t>ФОИ</w:t>
      </w: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Default="00653981" w:rsidP="00653981">
      <w:pPr>
        <w:pStyle w:val="FR3"/>
        <w:spacing w:before="0" w:line="276" w:lineRule="auto"/>
        <w:ind w:left="0" w:right="0"/>
        <w:jc w:val="right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653981" w:rsidRPr="00342426" w:rsidRDefault="00653981" w:rsidP="00653981">
      <w:pPr>
        <w:pStyle w:val="FR3"/>
        <w:spacing w:before="0" w:line="276" w:lineRule="auto"/>
        <w:ind w:left="0" w:right="0"/>
        <w:jc w:val="center"/>
        <w:rPr>
          <w:rFonts w:ascii="Times New Roman" w:eastAsia="Calibri" w:hAnsi="Times New Roman"/>
          <w:b w:val="0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 w:val="0"/>
          <w:sz w:val="24"/>
          <w:szCs w:val="24"/>
          <w:lang w:eastAsia="ar-SA"/>
        </w:rPr>
        <w:t>с</w:t>
      </w:r>
      <w:proofErr w:type="gramEnd"/>
      <w:r>
        <w:rPr>
          <w:rFonts w:ascii="Times New Roman" w:eastAsia="Calibri" w:hAnsi="Times New Roman"/>
          <w:b w:val="0"/>
          <w:sz w:val="24"/>
          <w:szCs w:val="24"/>
          <w:lang w:eastAsia="ar-SA"/>
        </w:rPr>
        <w:t xml:space="preserve">. </w:t>
      </w:r>
      <w:proofErr w:type="gramStart"/>
      <w:r w:rsidR="005C2900">
        <w:rPr>
          <w:rFonts w:ascii="Times New Roman" w:eastAsia="Calibri" w:hAnsi="Times New Roman"/>
          <w:b w:val="0"/>
          <w:sz w:val="24"/>
          <w:szCs w:val="24"/>
          <w:lang w:eastAsia="ar-SA"/>
        </w:rPr>
        <w:t>Сергиевка</w:t>
      </w:r>
      <w:proofErr w:type="gramEnd"/>
      <w:r>
        <w:rPr>
          <w:rFonts w:ascii="Times New Roman" w:eastAsia="Calibri" w:hAnsi="Times New Roman"/>
          <w:b w:val="0"/>
          <w:sz w:val="24"/>
          <w:szCs w:val="24"/>
          <w:lang w:eastAsia="ar-SA"/>
        </w:rPr>
        <w:t xml:space="preserve"> 2020 г.</w:t>
      </w:r>
    </w:p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A3A4F" w:rsidRDefault="008A3A4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A3A4F" w:rsidRDefault="008A3A4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A3A4F" w:rsidRDefault="00957CCB" w:rsidP="00957CCB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957CCB" w:rsidRDefault="00957CCB" w:rsidP="00957CCB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957CCB">
        <w:rPr>
          <w:rFonts w:ascii="Times New Roman" w:hAnsi="Times New Roman"/>
          <w:sz w:val="24"/>
          <w:szCs w:val="24"/>
        </w:rPr>
        <w:t>Оформление списка литературы</w:t>
      </w:r>
    </w:p>
    <w:p w:rsidR="00957CCB" w:rsidRDefault="00957CCB" w:rsidP="00957CCB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57CCB" w:rsidRDefault="00957CCB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57CCB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Список литературы содержит источник информации, которые имеют прямое отн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шение к работе и использованы в ней. При этом в самом тексте работы должны быть сноски. Оформляется список литературы со всеми выходными данными, по алфавиту авторов и им</w:t>
      </w:r>
      <w:r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ет сквозную нумерацию арабскими цифрами.</w:t>
      </w:r>
    </w:p>
    <w:p w:rsidR="00957CCB" w:rsidRDefault="00957CCB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 Для книг – фамилия и инициалы авторов, название книги, место издания, изд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тельство, год издания, количество страниц: </w:t>
      </w:r>
      <w:proofErr w:type="gramStart"/>
      <w:r>
        <w:rPr>
          <w:rFonts w:ascii="Times New Roman" w:hAnsi="Times New Roman"/>
          <w:b w:val="0"/>
          <w:sz w:val="24"/>
          <w:szCs w:val="24"/>
        </w:rPr>
        <w:t>(Пример: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Турсунов А. Основания космологии: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Критич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очерки.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–М</w:t>
      </w:r>
      <w:proofErr w:type="gramEnd"/>
      <w:r>
        <w:rPr>
          <w:rFonts w:ascii="Times New Roman" w:hAnsi="Times New Roman"/>
          <w:b w:val="0"/>
          <w:sz w:val="24"/>
          <w:szCs w:val="24"/>
        </w:rPr>
        <w:t>.: Мысль, 1979. – 237 с.)</w:t>
      </w:r>
    </w:p>
    <w:p w:rsidR="00957CCB" w:rsidRDefault="00957CCB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1.2. Если текст цитируется не по первоисточнику, а по другому изданию или по иному документу, то ссылку начинать словами «Цит. по», «Цит. по кн.», «Цит. по ст.».</w:t>
      </w:r>
    </w:p>
    <w:p w:rsidR="00957CCB" w:rsidRDefault="00957CCB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541AC">
        <w:rPr>
          <w:rFonts w:ascii="Times New Roman" w:hAnsi="Times New Roman"/>
          <w:b w:val="0"/>
          <w:sz w:val="24"/>
          <w:szCs w:val="24"/>
        </w:rPr>
        <w:t xml:space="preserve">.3. </w:t>
      </w:r>
      <w:proofErr w:type="gramStart"/>
      <w:r w:rsidR="003541AC">
        <w:rPr>
          <w:rFonts w:ascii="Times New Roman" w:hAnsi="Times New Roman"/>
          <w:b w:val="0"/>
          <w:sz w:val="24"/>
          <w:szCs w:val="24"/>
        </w:rPr>
        <w:t>Для статей – фамилия и инициалы авторов, название статьи, название журнала, годи номер выпуска, страницы: (пример:</w:t>
      </w:r>
      <w:proofErr w:type="gramEnd"/>
      <w:r w:rsidR="003541A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3541AC">
        <w:rPr>
          <w:rFonts w:ascii="Times New Roman" w:hAnsi="Times New Roman"/>
          <w:b w:val="0"/>
          <w:sz w:val="24"/>
          <w:szCs w:val="24"/>
        </w:rPr>
        <w:t>Полат</w:t>
      </w:r>
      <w:proofErr w:type="spellEnd"/>
      <w:r w:rsidR="003541AC">
        <w:rPr>
          <w:rFonts w:ascii="Times New Roman" w:hAnsi="Times New Roman"/>
          <w:b w:val="0"/>
          <w:sz w:val="24"/>
          <w:szCs w:val="24"/>
        </w:rPr>
        <w:t xml:space="preserve"> Е.С. Метод проектов на уроках иностранного языка // Иностранные языки в школе. -2000 - №3.-с.3-9).</w:t>
      </w:r>
      <w:proofErr w:type="gramEnd"/>
    </w:p>
    <w:p w:rsidR="003541AC" w:rsidRDefault="003541AC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1.4. Для электронных ресурсов – Интернет-источник в списке литературы оформляе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 xml:space="preserve">ся следующим образом: обязательное указание данных о режиме доступа 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en-US"/>
        </w:rPr>
        <w:t>URL</w:t>
      </w:r>
      <w:r w:rsidRPr="003541AC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; обязательное указание на историю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(актуальность информации на дату посещения)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ример: Научная электронная библиотека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РусАрх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541AC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Электронный ресурс</w:t>
      </w:r>
      <w:r w:rsidRPr="003541AC">
        <w:rPr>
          <w:rFonts w:ascii="Times New Roman" w:hAnsi="Times New Roman"/>
          <w:b w:val="0"/>
          <w:sz w:val="24"/>
          <w:szCs w:val="24"/>
        </w:rPr>
        <w:t>]</w:t>
      </w:r>
      <w:r>
        <w:rPr>
          <w:rFonts w:ascii="Times New Roman" w:hAnsi="Times New Roman"/>
          <w:b w:val="0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Режим доступа: </w:t>
      </w:r>
      <w:r>
        <w:rPr>
          <w:rFonts w:ascii="Times New Roman" w:hAnsi="Times New Roman"/>
          <w:b w:val="0"/>
          <w:sz w:val="24"/>
          <w:szCs w:val="24"/>
          <w:lang w:val="en-US"/>
        </w:rPr>
        <w:t>http</w:t>
      </w:r>
      <w:r w:rsidRPr="003541AC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//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rusarch</w:t>
      </w:r>
      <w:proofErr w:type="spellEnd"/>
      <w:r w:rsidRPr="003541AC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 w:val="0"/>
          <w:sz w:val="24"/>
          <w:szCs w:val="24"/>
        </w:rPr>
        <w:t>/, свобо</w:t>
      </w:r>
      <w:r w:rsidR="00A058B0">
        <w:rPr>
          <w:rFonts w:ascii="Times New Roman" w:hAnsi="Times New Roman"/>
          <w:b w:val="0"/>
          <w:sz w:val="24"/>
          <w:szCs w:val="24"/>
        </w:rPr>
        <w:t>дный – (03.02.2015)).</w:t>
      </w:r>
      <w:proofErr w:type="gramEnd"/>
    </w:p>
    <w:p w:rsidR="00857282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Default="00857282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8577D" w:rsidRDefault="0078577D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8577D" w:rsidRDefault="0078577D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8577D" w:rsidRDefault="0078577D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8577D" w:rsidRDefault="0078577D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8577D" w:rsidRDefault="0078577D" w:rsidP="00957CCB">
      <w:pPr>
        <w:pStyle w:val="FR3"/>
        <w:spacing w:before="0" w:line="36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Pr="003541AC" w:rsidRDefault="00857282" w:rsidP="00857282">
      <w:pPr>
        <w:pStyle w:val="FR3"/>
        <w:spacing w:before="0" w:line="360" w:lineRule="auto"/>
        <w:ind w:left="0" w:right="0" w:firstLine="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:rsidR="00957CCB" w:rsidRPr="00857282" w:rsidRDefault="00857282" w:rsidP="00857282">
      <w:pPr>
        <w:pStyle w:val="FR3"/>
        <w:spacing w:before="0" w:line="360" w:lineRule="auto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 w:rsidRPr="00857282">
        <w:rPr>
          <w:rFonts w:ascii="Times New Roman" w:hAnsi="Times New Roman"/>
          <w:sz w:val="24"/>
          <w:szCs w:val="24"/>
        </w:rPr>
        <w:t>Оформление печатной формы индивидуального итогового проекта</w:t>
      </w:r>
    </w:p>
    <w:p w:rsidR="008A3A4F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57282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Объём работы – 10-15 страниц печатного текста (без Приложений).</w:t>
      </w:r>
    </w:p>
    <w:p w:rsidR="00857282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Работа выполняется на стандартных страницах белой бумаги формата А-4 (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верхнее</w:t>
      </w:r>
      <w:proofErr w:type="gramEnd"/>
      <w:r>
        <w:rPr>
          <w:rFonts w:ascii="Times New Roman" w:hAnsi="Times New Roman"/>
          <w:b w:val="0"/>
          <w:sz w:val="24"/>
          <w:szCs w:val="24"/>
        </w:rPr>
        <w:t>, нижнее и правое поля – 1.5 см; левое – 2.5).</w:t>
      </w:r>
    </w:p>
    <w:p w:rsidR="00857282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Текст печатается шрифтом </w:t>
      </w:r>
      <w:r>
        <w:rPr>
          <w:rFonts w:ascii="Times New Roman" w:hAnsi="Times New Roman"/>
          <w:b w:val="0"/>
          <w:sz w:val="24"/>
          <w:szCs w:val="24"/>
          <w:lang w:val="en-US"/>
        </w:rPr>
        <w:t>Times</w:t>
      </w:r>
      <w:r w:rsidRPr="008572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New</w:t>
      </w:r>
      <w:r w:rsidRPr="008572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Roman</w:t>
      </w:r>
      <w:r w:rsidRPr="008572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(размер шрифта – 14 кегель). Заг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ловки – полужирным шрифтом </w:t>
      </w:r>
      <w:r>
        <w:rPr>
          <w:rFonts w:ascii="Times New Roman" w:hAnsi="Times New Roman"/>
          <w:b w:val="0"/>
          <w:sz w:val="24"/>
          <w:szCs w:val="24"/>
          <w:lang w:val="en-US"/>
        </w:rPr>
        <w:t>Times</w:t>
      </w:r>
      <w:r w:rsidRPr="008572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New</w:t>
      </w:r>
      <w:r w:rsidRPr="008572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Roman</w:t>
      </w:r>
      <w:r>
        <w:rPr>
          <w:rFonts w:ascii="Times New Roman" w:hAnsi="Times New Roman"/>
          <w:b w:val="0"/>
          <w:sz w:val="24"/>
          <w:szCs w:val="24"/>
        </w:rPr>
        <w:t xml:space="preserve"> (размер шрифта – 14 кегель).</w:t>
      </w:r>
    </w:p>
    <w:p w:rsidR="00857282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Интервал между строками – полуторный.</w:t>
      </w:r>
    </w:p>
    <w:p w:rsidR="00857282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Текст оформляется на одной стороне листа.</w:t>
      </w:r>
    </w:p>
    <w:p w:rsidR="00857282" w:rsidRDefault="00857282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Страницы должны быть пронумерованы. Нумерация страниц работы и приложений производится в правом нижнем углу</w:t>
      </w:r>
      <w:r w:rsidR="007E2819">
        <w:rPr>
          <w:rFonts w:ascii="Times New Roman" w:hAnsi="Times New Roman"/>
          <w:b w:val="0"/>
          <w:sz w:val="24"/>
          <w:szCs w:val="24"/>
        </w:rPr>
        <w:t xml:space="preserve"> арабскими цифрами. Титульный лист считается первым, но не нумеруется. Страница с Содержанием работы, таким образом, имеет номер «2».</w:t>
      </w:r>
    </w:p>
    <w:p w:rsidR="007E2819" w:rsidRDefault="007E2819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 Формулы вписываются черной пастой (тушью), либо выполняются на компьютере.</w:t>
      </w:r>
    </w:p>
    <w:p w:rsidR="007E2819" w:rsidRPr="00857282" w:rsidRDefault="007E2819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Поля: нижнее -2см</w:t>
      </w:r>
      <w:proofErr w:type="gramStart"/>
      <w:r>
        <w:rPr>
          <w:rFonts w:ascii="Times New Roman" w:hAnsi="Times New Roman"/>
          <w:b w:val="0"/>
          <w:sz w:val="24"/>
          <w:szCs w:val="24"/>
        </w:rPr>
        <w:t>,в</w:t>
      </w:r>
      <w:proofErr w:type="gramEnd"/>
      <w:r>
        <w:rPr>
          <w:rFonts w:ascii="Times New Roman" w:hAnsi="Times New Roman"/>
          <w:b w:val="0"/>
          <w:sz w:val="24"/>
          <w:szCs w:val="24"/>
        </w:rPr>
        <w:t>ерхнее -2см, левое -3 см, правое -1,5 см.</w:t>
      </w:r>
    </w:p>
    <w:p w:rsidR="008A3A4F" w:rsidRDefault="008A3A4F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8A3A4F" w:rsidRDefault="008A3A4F" w:rsidP="0078577D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A3A4F" w:rsidRDefault="008A3A4F" w:rsidP="0078577D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78577D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53981" w:rsidRDefault="0065398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78577D" w:rsidRDefault="0078577D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3947E1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5</w:t>
      </w:r>
    </w:p>
    <w:p w:rsidR="003947E1" w:rsidRDefault="003947E1" w:rsidP="003947E1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3947E1" w:rsidRPr="003947E1" w:rsidRDefault="003947E1" w:rsidP="003947E1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3947E1">
        <w:rPr>
          <w:rFonts w:ascii="Times New Roman" w:hAnsi="Times New Roman"/>
          <w:sz w:val="24"/>
          <w:szCs w:val="24"/>
        </w:rPr>
        <w:t>Правила цитирования</w:t>
      </w: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3947E1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947E1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При цитировании необходимо корректно вписать проводимую цитату в контексте собственного повествования. В </w:t>
      </w:r>
      <w:r w:rsidR="00F543FF">
        <w:rPr>
          <w:rFonts w:ascii="Times New Roman" w:hAnsi="Times New Roman"/>
          <w:b w:val="0"/>
          <w:sz w:val="24"/>
          <w:szCs w:val="24"/>
        </w:rPr>
        <w:t>научном повествовании традиционно ис</w:t>
      </w:r>
      <w:r>
        <w:rPr>
          <w:rFonts w:ascii="Times New Roman" w:hAnsi="Times New Roman"/>
          <w:b w:val="0"/>
          <w:sz w:val="24"/>
          <w:szCs w:val="24"/>
        </w:rPr>
        <w:t>пользуется нескол</w:t>
      </w:r>
      <w:r>
        <w:rPr>
          <w:rFonts w:ascii="Times New Roman" w:hAnsi="Times New Roman"/>
          <w:b w:val="0"/>
          <w:sz w:val="24"/>
          <w:szCs w:val="24"/>
        </w:rPr>
        <w:t>ь</w:t>
      </w:r>
      <w:r>
        <w:rPr>
          <w:rFonts w:ascii="Times New Roman" w:hAnsi="Times New Roman"/>
          <w:b w:val="0"/>
          <w:sz w:val="24"/>
          <w:szCs w:val="24"/>
        </w:rPr>
        <w:t>ко вариантов введения цитаты в тексте исследования.</w:t>
      </w:r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Первый. Прямая речь при цитировании.</w:t>
      </w:r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приводится от лица автора работы, из которой извлечен фрагмент текста.</w:t>
      </w:r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Ф. Ницше в этой связи писал: «Истина находит меньше всего представителей не там, где описано её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высказывать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а там, где скучно это делать»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 xml:space="preserve">5, c. </w:t>
      </w:r>
      <w:r w:rsidRPr="00F543FF">
        <w:rPr>
          <w:rFonts w:ascii="Times New Roman" w:hAnsi="Times New Roman"/>
          <w:b w:val="0"/>
          <w:sz w:val="24"/>
          <w:szCs w:val="24"/>
        </w:rPr>
        <w:t>259].</w:t>
      </w:r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Второй. Позиция автора, её доказательство.</w:t>
      </w:r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служит аргументы к тезису, сформулированному автором исследования.</w:t>
      </w:r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Именно честность Ф. Ницше считал редким качеством моралистов: </w:t>
      </w:r>
      <w:proofErr w:type="gramStart"/>
      <w:r>
        <w:rPr>
          <w:rFonts w:ascii="Times New Roman" w:hAnsi="Times New Roman"/>
          <w:b w:val="0"/>
          <w:sz w:val="24"/>
          <w:szCs w:val="24"/>
        </w:rPr>
        <w:t>«Ничто не являе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ся столь редким среди моралистов святых, как честность; быть может, они говорят проти</w:t>
      </w:r>
      <w:r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>ное, быть может, они верят противному»</w:t>
      </w:r>
      <w:r w:rsidRPr="00F543FF">
        <w:rPr>
          <w:rFonts w:ascii="Times New Roman" w:hAnsi="Times New Roman"/>
          <w:b w:val="0"/>
          <w:sz w:val="24"/>
          <w:szCs w:val="24"/>
        </w:rPr>
        <w:t xml:space="preserve"> [</w:t>
      </w:r>
      <w:r>
        <w:rPr>
          <w:rFonts w:ascii="Times New Roman" w:hAnsi="Times New Roman"/>
          <w:b w:val="0"/>
          <w:sz w:val="24"/>
          <w:szCs w:val="24"/>
        </w:rPr>
        <w:t>5, c. 821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  <w:proofErr w:type="gramEnd"/>
    </w:p>
    <w:p w:rsidR="00F543FF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Третий. Включенное цитирование</w:t>
      </w:r>
    </w:p>
    <w:p w:rsidR="00F543FF" w:rsidRDefault="00B47326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не просто иллюстрирует мысль автора, она выступает аргументом в доказ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тельстве важных теоретических выводов.</w:t>
      </w:r>
    </w:p>
    <w:p w:rsidR="00B47326" w:rsidRDefault="00B47326" w:rsidP="00B473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человеке считал Ф. Ницше, качества интеллекта и моральные характеристики тесно взаимосвязаны. В этом плане и сегодня актуальна его идея о том, что «нужно иметь хор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шую память, чтобы иметь возможность исполнять данные обещания»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5, c. 63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B47326" w:rsidRDefault="00B47326" w:rsidP="00B473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Четвёртый. Интерпретация точки зрения автора с указанием работы (сочинения), где эта точка зрения изложена.</w:t>
      </w:r>
    </w:p>
    <w:p w:rsidR="00B47326" w:rsidRDefault="00B47326" w:rsidP="00B473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Цитаты сопровождаются кратким изложением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мыслей автора, указанием источника цитирования.</w:t>
      </w:r>
    </w:p>
    <w:p w:rsidR="00B47326" w:rsidRDefault="00B47326" w:rsidP="00B473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работе «Человеческое, слишком человеческое» Ф. Ницше отмечал, что исключ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тельные поступки человека следует объяснять его тщеславием, содержание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посредственных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 мелких поступков раскрывают привычки и страх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5, c.68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B47326" w:rsidRDefault="00B47326" w:rsidP="00B473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47326" w:rsidRDefault="00B47326" w:rsidP="00B473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i/>
          <w:sz w:val="24"/>
          <w:szCs w:val="24"/>
        </w:rPr>
        <w:t>Основные требования:</w:t>
      </w:r>
    </w:p>
    <w:p w:rsidR="00B47326" w:rsidRDefault="00B63ABC" w:rsidP="00B63ABC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текст цитат приводится в кавычках и в точном соответствии с оригиналом;</w:t>
      </w:r>
    </w:p>
    <w:p w:rsidR="00B63ABC" w:rsidRDefault="00B63ABC" w:rsidP="00B63ABC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цитирование не должно искажать мысли автора;</w:t>
      </w:r>
    </w:p>
    <w:p w:rsidR="00B63ABC" w:rsidRDefault="00B63ABC" w:rsidP="00B63ABC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не допускается использование литературы, цитирование фрагментов её текстов без указания автора;</w:t>
      </w:r>
    </w:p>
    <w:p w:rsidR="00B63ABC" w:rsidRDefault="00B63ABC" w:rsidP="00B63ABC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привнесение собственных сокращений, выделений отдельных фрагментов те</w:t>
      </w:r>
      <w:r>
        <w:rPr>
          <w:rFonts w:ascii="Times New Roman" w:hAnsi="Times New Roman"/>
          <w:b w:val="0"/>
          <w:sz w:val="24"/>
          <w:szCs w:val="24"/>
        </w:rPr>
        <w:t>к</w:t>
      </w:r>
      <w:r>
        <w:rPr>
          <w:rFonts w:ascii="Times New Roman" w:hAnsi="Times New Roman"/>
          <w:b w:val="0"/>
          <w:sz w:val="24"/>
          <w:szCs w:val="24"/>
        </w:rPr>
        <w:t>ста в рамках цитаты не допускается;</w:t>
      </w:r>
    </w:p>
    <w:p w:rsidR="00B63ABC" w:rsidRDefault="00B63ABC" w:rsidP="00B63ABC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начинается с прописной буквы в том случае, если предложение из цит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>руемого текста приводится полностью, если цитата начинается после точки или двоеточия:</w:t>
      </w:r>
    </w:p>
    <w:p w:rsidR="00B63ABC" w:rsidRDefault="00B63ABC" w:rsidP="00B63ABC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«Греки взирали на гомеровских богов не как на своих владык и не сознавали себя их рабами, подобно иудеям»</w:t>
      </w:r>
      <w:r w:rsidRPr="00B63ABC">
        <w:rPr>
          <w:b w:val="0"/>
        </w:rPr>
        <w:t xml:space="preserve">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5, c. 95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B63ABC" w:rsidRDefault="00B63ABC" w:rsidP="00B63ABC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начинается со строчной буквы, если фрагмент текста приводится не полностью, т.е. пропущено начало предложения:</w:t>
      </w:r>
    </w:p>
    <w:p w:rsidR="00B63ABC" w:rsidRDefault="00B63ABC" w:rsidP="002C171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 Ницше характеризовал вспыльчивого человека как «человека, который когда-либо угр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жал нашей жизни: ибо то, что мы ещё живы, объясняется только тем, что у него не было возможности убить нас; если бы взор убивал, мы уже давно погибли бы»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 xml:space="preserve">5, c. </w:t>
      </w:r>
      <w:r w:rsidR="002C171E">
        <w:rPr>
          <w:rFonts w:ascii="Times New Roman" w:hAnsi="Times New Roman"/>
          <w:b w:val="0"/>
          <w:sz w:val="24"/>
          <w:szCs w:val="24"/>
        </w:rPr>
        <w:t>97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2C171E" w:rsidRDefault="002C171E" w:rsidP="002C171E">
      <w:pPr>
        <w:pStyle w:val="FR3"/>
        <w:numPr>
          <w:ilvl w:val="0"/>
          <w:numId w:val="42"/>
        </w:numPr>
        <w:spacing w:before="0" w:line="240" w:lineRule="auto"/>
        <w:ind w:left="0" w:right="0" w:firstLine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может начинаться со строчной буквы, даже если приводится  всё предложение из текста оригинала; такой вариант цитирования допустим, если приводимая фраза органи</w:t>
      </w:r>
      <w:r>
        <w:rPr>
          <w:rFonts w:ascii="Times New Roman" w:hAnsi="Times New Roman"/>
          <w:b w:val="0"/>
          <w:sz w:val="24"/>
          <w:szCs w:val="24"/>
        </w:rPr>
        <w:t>ч</w:t>
      </w:r>
      <w:r>
        <w:rPr>
          <w:rFonts w:ascii="Times New Roman" w:hAnsi="Times New Roman"/>
          <w:b w:val="0"/>
          <w:sz w:val="24"/>
          <w:szCs w:val="24"/>
        </w:rPr>
        <w:t>но входит в смысловую конструкцию исследователя, прибегающего к цитированию:</w:t>
      </w:r>
    </w:p>
    <w:p w:rsidR="002C171E" w:rsidRDefault="002C171E" w:rsidP="002C171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 Ницше отмечает, что «наиболее остроумные авторы вызывают наименее заметную улы</w:t>
      </w:r>
      <w:r>
        <w:rPr>
          <w:rFonts w:ascii="Times New Roman" w:hAnsi="Times New Roman"/>
          <w:b w:val="0"/>
          <w:sz w:val="24"/>
          <w:szCs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 xml:space="preserve">ку»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5, c. 133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2C171E" w:rsidRDefault="002C171E" w:rsidP="002C171E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процессе  цитирования допускается пропуск отдельных единиц текста (слов, предложений, абзацев), особенно приводимый фрагмент очень объёмен; в подобных случаях пропущенные единицы текста заменяют многоточием; пропуск отдельных единиц текста д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пускается в любом месте цитаты – в начале, середине, в конце:</w:t>
      </w:r>
    </w:p>
    <w:p w:rsidR="002C171E" w:rsidRDefault="002C171E" w:rsidP="002C171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Ф. Ницше полагал, что «единая мысль, которой выдающийся человек приписывает большую </w:t>
      </w:r>
      <w:r>
        <w:rPr>
          <w:rFonts w:ascii="Times New Roman" w:hAnsi="Times New Roman"/>
          <w:b w:val="0"/>
          <w:sz w:val="24"/>
          <w:szCs w:val="24"/>
        </w:rPr>
        <w:lastRenderedPageBreak/>
        <w:t>ценность… есть для него – ключ потаённым сокровищницам, для остальных же – не более</w:t>
      </w:r>
      <w:proofErr w:type="gramStart"/>
      <w:r>
        <w:rPr>
          <w:rFonts w:ascii="Times New Roman" w:hAnsi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чем кусок старого железа»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5, c. 97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2C171E" w:rsidRDefault="00DA1B79" w:rsidP="00DA1B79">
      <w:pPr>
        <w:pStyle w:val="FR3"/>
        <w:numPr>
          <w:ilvl w:val="0"/>
          <w:numId w:val="42"/>
        </w:numPr>
        <w:spacing w:before="0" w:line="240" w:lineRule="auto"/>
        <w:ind w:left="0" w:right="0" w:firstLine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рамках одной цитаты оформляется только одна выдержка из текста; если сразу н</w:t>
      </w:r>
      <w:r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сколько фрагментов из анализируемого текста, они оформляются как отдельные цитаты (д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же если выдержки из оригинала содержательно и логически взаимосвязаны);</w:t>
      </w:r>
    </w:p>
    <w:p w:rsidR="00DA1B79" w:rsidRDefault="00DA1B79" w:rsidP="00DA1B79">
      <w:pPr>
        <w:pStyle w:val="FR3"/>
        <w:numPr>
          <w:ilvl w:val="0"/>
          <w:numId w:val="42"/>
        </w:numPr>
        <w:spacing w:before="0" w:line="240" w:lineRule="auto"/>
        <w:ind w:left="0" w:right="0" w:firstLine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цитата должна сопровождаться ссылкой на научное издание (монографию, статью и т.д.), которое обязательно должно быть приведено в списке литературы;</w:t>
      </w:r>
    </w:p>
    <w:p w:rsidR="00DA1B79" w:rsidRDefault="00DA1B79" w:rsidP="00DA1B79">
      <w:pPr>
        <w:pStyle w:val="FR3"/>
        <w:numPr>
          <w:ilvl w:val="0"/>
          <w:numId w:val="42"/>
        </w:numPr>
        <w:spacing w:before="0" w:line="240" w:lineRule="auto"/>
        <w:ind w:left="0" w:right="0" w:firstLine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если цитата приводится не из оригинала, заимствуется из другой научной работы, то ссылку  следует начинать со слов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Цит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.п</w:t>
      </w:r>
      <w:proofErr w:type="gramEnd"/>
      <w:r>
        <w:rPr>
          <w:rFonts w:ascii="Times New Roman" w:hAnsi="Times New Roman"/>
          <w:b w:val="0"/>
          <w:sz w:val="24"/>
          <w:szCs w:val="24"/>
        </w:rPr>
        <w:t>о</w:t>
      </w:r>
      <w:proofErr w:type="spellEnd"/>
      <w:r>
        <w:rPr>
          <w:rFonts w:ascii="Times New Roman" w:hAnsi="Times New Roman"/>
          <w:b w:val="0"/>
          <w:sz w:val="24"/>
          <w:szCs w:val="24"/>
        </w:rPr>
        <w:t>:».</w:t>
      </w:r>
    </w:p>
    <w:p w:rsidR="00DA1B79" w:rsidRDefault="00DA1B79" w:rsidP="00DA1B79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Лорд Байрон как-то сказал: «Я считаю Шекспира худшим образцом, хотя и самым выда</w:t>
      </w:r>
      <w:r>
        <w:rPr>
          <w:rFonts w:ascii="Times New Roman" w:hAnsi="Times New Roman"/>
          <w:b w:val="0"/>
          <w:sz w:val="24"/>
          <w:szCs w:val="24"/>
        </w:rPr>
        <w:t>ю</w:t>
      </w:r>
      <w:r>
        <w:rPr>
          <w:rFonts w:ascii="Times New Roman" w:hAnsi="Times New Roman"/>
          <w:b w:val="0"/>
          <w:sz w:val="24"/>
          <w:szCs w:val="24"/>
        </w:rPr>
        <w:t xml:space="preserve">щимся поэтом» </w:t>
      </w:r>
      <w:r w:rsidRPr="00F543FF">
        <w:rPr>
          <w:rFonts w:ascii="Times New Roman" w:hAnsi="Times New Roman"/>
          <w:b w:val="0"/>
          <w:sz w:val="24"/>
          <w:szCs w:val="24"/>
        </w:rPr>
        <w:t>[</w:t>
      </w:r>
      <w:r>
        <w:rPr>
          <w:rFonts w:ascii="Times New Roman" w:hAnsi="Times New Roman"/>
          <w:b w:val="0"/>
          <w:sz w:val="24"/>
          <w:szCs w:val="24"/>
        </w:rPr>
        <w:t>Цит. по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 w:val="0"/>
          <w:sz w:val="24"/>
          <w:szCs w:val="24"/>
        </w:rPr>
        <w:t>5, c. 149</w:t>
      </w:r>
      <w:r w:rsidRPr="00F543FF">
        <w:rPr>
          <w:rFonts w:ascii="Times New Roman" w:hAnsi="Times New Roman"/>
          <w:b w:val="0"/>
          <w:sz w:val="24"/>
          <w:szCs w:val="24"/>
        </w:rPr>
        <w:t>].</w:t>
      </w:r>
    </w:p>
    <w:p w:rsidR="00DA1B79" w:rsidRDefault="00DA1B79" w:rsidP="00DA1B79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A1B79" w:rsidRDefault="00DA1B79" w:rsidP="00DA1B79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Оформление сносок</w:t>
      </w:r>
    </w:p>
    <w:p w:rsidR="00DA1B79" w:rsidRDefault="00DA1B79" w:rsidP="00DA1B79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научном исследовании используется несколько способов оформления сносок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sz w:val="24"/>
          <w:szCs w:val="24"/>
        </w:rPr>
        <w:t>но</w:t>
      </w:r>
      <w:r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>ки могут различаться своим местонахождением в работе:</w:t>
      </w:r>
    </w:p>
    <w:p w:rsidR="00DA1B79" w:rsidRDefault="004F3FC5" w:rsidP="004F3FC5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внутритекстовые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– помещаются внутри текста;</w:t>
      </w:r>
    </w:p>
    <w:p w:rsidR="004F3FC5" w:rsidRDefault="004F3FC5" w:rsidP="004F3FC5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постраничные – располагаются в нижней части соответствующей страницы;</w:t>
      </w:r>
    </w:p>
    <w:p w:rsidR="004F3FC5" w:rsidRDefault="004F3FC5" w:rsidP="004F3FC5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концевые – указываются в конце всей работы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>после заключения, перед спи</w:t>
      </w:r>
      <w:r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>ком литературы).</w:t>
      </w:r>
    </w:p>
    <w:p w:rsidR="004F3FC5" w:rsidRDefault="004F3FC5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Внутритекстовые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сноски можно разделить по способу указания источника, из котор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го приводится цитата:</w:t>
      </w:r>
    </w:p>
    <w:p w:rsidR="004F3FC5" w:rsidRDefault="004F3FC5" w:rsidP="004F3FC5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цифровые – цитируемая работа указывается с помощью соответствующего ей порядкового номера из списка литературы, затем фиксируется номер страницы, с которой взята цитата;</w:t>
      </w:r>
    </w:p>
    <w:p w:rsidR="004F3FC5" w:rsidRDefault="004F3FC5" w:rsidP="004F3FC5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именные – указываются фамилия и инициалы автора, год издания работы, з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тем номер страницы, с которой приведена цитата.</w:t>
      </w:r>
    </w:p>
    <w:p w:rsidR="004F3FC5" w:rsidRDefault="004F3FC5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В исследовании допустимо использовать один способ оформления сносок. В учен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ческих научно-исследовательских работах наиболее целесообразно использовать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внутрите</w:t>
      </w:r>
      <w:r>
        <w:rPr>
          <w:rFonts w:ascii="Times New Roman" w:hAnsi="Times New Roman"/>
          <w:b w:val="0"/>
          <w:sz w:val="24"/>
          <w:szCs w:val="24"/>
        </w:rPr>
        <w:t>к</w:t>
      </w:r>
      <w:r>
        <w:rPr>
          <w:rFonts w:ascii="Times New Roman" w:hAnsi="Times New Roman"/>
          <w:b w:val="0"/>
          <w:sz w:val="24"/>
          <w:szCs w:val="24"/>
        </w:rPr>
        <w:t>стовые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цифровые сноски.</w:t>
      </w:r>
    </w:p>
    <w:p w:rsidR="004F3FC5" w:rsidRDefault="008243A5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В случае заимствования текста работы (плагиата) без указания ссылок на источник, проект к защите не допускается.</w:t>
      </w: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4F3FC5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8062F" w:rsidRDefault="0098062F" w:rsidP="0098062F">
      <w:pPr>
        <w:pStyle w:val="FR3"/>
        <w:spacing w:before="0" w:line="240" w:lineRule="auto"/>
        <w:ind w:left="0" w:right="0" w:firstLine="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6</w:t>
      </w:r>
    </w:p>
    <w:p w:rsidR="0098062F" w:rsidRDefault="0098062F" w:rsidP="0098062F">
      <w:pPr>
        <w:pStyle w:val="FR3"/>
        <w:spacing w:before="0" w:line="240" w:lineRule="auto"/>
        <w:ind w:left="0"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8062F" w:rsidRPr="0098062F" w:rsidRDefault="0098062F" w:rsidP="0098062F">
      <w:pPr>
        <w:pStyle w:val="FR3"/>
        <w:spacing w:before="0" w:line="240" w:lineRule="auto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 w:rsidRPr="0098062F">
        <w:rPr>
          <w:rFonts w:ascii="Times New Roman" w:hAnsi="Times New Roman"/>
          <w:sz w:val="24"/>
          <w:szCs w:val="24"/>
        </w:rPr>
        <w:t>Требования к защите индивидуального итогового проекта</w:t>
      </w:r>
    </w:p>
    <w:p w:rsidR="00DA1B79" w:rsidRPr="0098062F" w:rsidRDefault="00DA1B79" w:rsidP="00DA1B79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2C171E" w:rsidRPr="0098062F" w:rsidRDefault="002C171E" w:rsidP="002C171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B63ABC" w:rsidRDefault="0098062F" w:rsidP="0098062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8062F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Выступает автор проекта. Защита продолжается в течение 7-10 минут по плану:</w:t>
      </w:r>
    </w:p>
    <w:p w:rsidR="0098062F" w:rsidRDefault="0098062F" w:rsidP="0098062F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актуальность темы, обоснование выбора темы;</w:t>
      </w:r>
    </w:p>
    <w:p w:rsidR="0098062F" w:rsidRDefault="0098062F" w:rsidP="0098062F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краткая характеристика изученной литературы и краткое содержание работы;</w:t>
      </w:r>
    </w:p>
    <w:p w:rsidR="0098062F" w:rsidRDefault="0098062F" w:rsidP="0098062F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выводы (результаты) по теме  исследования  или проекта с изложением соей точки  зрения;</w:t>
      </w:r>
    </w:p>
    <w:p w:rsidR="0098062F" w:rsidRDefault="0098062F" w:rsidP="0098062F">
      <w:pPr>
        <w:pStyle w:val="FR3"/>
        <w:numPr>
          <w:ilvl w:val="0"/>
          <w:numId w:val="42"/>
        </w:numPr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демонстрация продукта проекта.</w:t>
      </w:r>
    </w:p>
    <w:p w:rsidR="00B47326" w:rsidRDefault="0098062F" w:rsidP="0098062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Автору работы по  окончании выступления комиссией могут быть заданы вопросы по теме и содержанию работы.</w:t>
      </w:r>
    </w:p>
    <w:p w:rsidR="005457A6" w:rsidRDefault="005457A6" w:rsidP="0098062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5457A6">
        <w:rPr>
          <w:rFonts w:ascii="Times New Roman" w:hAnsi="Times New Roman"/>
          <w:sz w:val="24"/>
          <w:szCs w:val="24"/>
        </w:rPr>
        <w:t>3. Требования  к оформлению презентации:</w:t>
      </w:r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порядок выставления слайдов должен соответствовать плану выступления (з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щиты) проекта;</w:t>
      </w:r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первый слайд (титульный): название работы, ФИО автора, класс, школа, ФИО  руководителя;</w:t>
      </w:r>
      <w:proofErr w:type="gramEnd"/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каждый слайд должен иметь заголовок;</w:t>
      </w:r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таблицы, графики, рисунки, диаграммы должны иметь подписи.</w:t>
      </w:r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все слайды должны быть сделаны в одном стиле (это касается и фона, и шри</w:t>
      </w:r>
      <w:r>
        <w:rPr>
          <w:rFonts w:ascii="Times New Roman" w:hAnsi="Times New Roman"/>
          <w:b w:val="0"/>
          <w:sz w:val="24"/>
          <w:szCs w:val="24"/>
        </w:rPr>
        <w:t>ф</w:t>
      </w:r>
      <w:r>
        <w:rPr>
          <w:rFonts w:ascii="Times New Roman" w:hAnsi="Times New Roman"/>
          <w:b w:val="0"/>
          <w:sz w:val="24"/>
          <w:szCs w:val="24"/>
        </w:rPr>
        <w:t>та, и диаграмм, и таблиц). Размеры шрифта должны быть  такими, чтобы текст могли проч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>тать все сидящие в аудитории;</w:t>
      </w:r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не рекомендуем выбирать яркий фон для слайдов (лучше всего белый фон и черный шрифт), загромождать презентацию большим числом картинок, сплошным текстом или анимацией;</w:t>
      </w:r>
    </w:p>
    <w:p w:rsidR="005457A6" w:rsidRPr="005457A6" w:rsidRDefault="005457A6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необходимо представить фотографии, графики, таблицы результатов исслед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 (проекта);</w:t>
      </w:r>
    </w:p>
    <w:p w:rsidR="005457A6" w:rsidRPr="005457A6" w:rsidRDefault="00341618" w:rsidP="00341618">
      <w:pPr>
        <w:pStyle w:val="FR3"/>
        <w:numPr>
          <w:ilvl w:val="0"/>
          <w:numId w:val="46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порядок защиты индивидуального итогового проекта предполагает выступл</w:t>
      </w:r>
      <w:r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ние обучающегося: несколько вводных фраз об актуальности и значимости исследуемой 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ми проблемы, цель, задачи, гипотеза работы, характеристика объекта и предмета исследов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ния, описание методов работы. Основное время и внимание уделяется результатам работы и формулировке полученных выводов.</w:t>
      </w:r>
    </w:p>
    <w:p w:rsidR="005457A6" w:rsidRPr="005457A6" w:rsidRDefault="005457A6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98062F" w:rsidRDefault="0098062F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BB1A7A" w:rsidRDefault="00BB1A7A" w:rsidP="00341618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2E46F8" w:rsidRDefault="002E46F8" w:rsidP="00BB1A7A">
      <w:pPr>
        <w:pStyle w:val="FR3"/>
        <w:spacing w:before="0" w:line="240" w:lineRule="auto"/>
        <w:ind w:left="0" w:right="0" w:firstLine="709"/>
        <w:jc w:val="right"/>
        <w:rPr>
          <w:rFonts w:ascii="Times New Roman" w:hAnsi="Times New Roman"/>
          <w:b w:val="0"/>
          <w:sz w:val="24"/>
          <w:szCs w:val="24"/>
        </w:rPr>
        <w:sectPr w:rsidR="002E46F8" w:rsidSect="00DE0012">
          <w:headerReference w:type="default" r:id="rId9"/>
          <w:pgSz w:w="11906" w:h="16838"/>
          <w:pgMar w:top="426" w:right="1134" w:bottom="284" w:left="1134" w:header="720" w:footer="720" w:gutter="0"/>
          <w:cols w:space="720"/>
          <w:docGrid w:linePitch="272"/>
        </w:sectPr>
      </w:pPr>
    </w:p>
    <w:p w:rsidR="00BB1A7A" w:rsidRDefault="009E3C25" w:rsidP="009E3C25">
      <w:pPr>
        <w:pStyle w:val="FR3"/>
        <w:spacing w:before="0" w:line="240" w:lineRule="auto"/>
        <w:ind w:left="0" w:right="0" w:firstLine="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7</w:t>
      </w:r>
    </w:p>
    <w:p w:rsidR="00BB1A7A" w:rsidRPr="000644C9" w:rsidRDefault="00BB1A7A" w:rsidP="002E46F8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BB1A7A" w:rsidRPr="009E3C25" w:rsidRDefault="00BB1A7A" w:rsidP="009E3C25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итогового п</w:t>
      </w:r>
      <w:r w:rsidR="002E46F8">
        <w:rPr>
          <w:sz w:val="24"/>
        </w:rPr>
        <w:t xml:space="preserve">роекта </w:t>
      </w:r>
      <w:proofErr w:type="gramStart"/>
      <w:r w:rsidR="002E46F8">
        <w:rPr>
          <w:sz w:val="24"/>
        </w:rPr>
        <w:t>обучающихся</w:t>
      </w:r>
      <w:proofErr w:type="gramEnd"/>
      <w:r w:rsidR="002E46F8">
        <w:rPr>
          <w:sz w:val="24"/>
        </w:rPr>
        <w:t xml:space="preserve"> 9</w:t>
      </w:r>
      <w:r>
        <w:rPr>
          <w:sz w:val="24"/>
        </w:rPr>
        <w:t xml:space="preserve"> класса</w:t>
      </w:r>
      <w:r>
        <w:rPr>
          <w:sz w:val="24"/>
        </w:rPr>
        <w:br/>
        <w:t>М</w:t>
      </w:r>
      <w:r w:rsidRPr="000644C9">
        <w:rPr>
          <w:sz w:val="24"/>
        </w:rPr>
        <w:t xml:space="preserve">ОУ </w:t>
      </w:r>
      <w:r>
        <w:rPr>
          <w:sz w:val="24"/>
        </w:rPr>
        <w:t>«</w:t>
      </w:r>
      <w:r w:rsidR="005C2900">
        <w:rPr>
          <w:sz w:val="24"/>
        </w:rPr>
        <w:t xml:space="preserve">Сергиевская </w:t>
      </w:r>
      <w:r>
        <w:rPr>
          <w:sz w:val="24"/>
        </w:rPr>
        <w:t xml:space="preserve"> СОШ» </w:t>
      </w:r>
    </w:p>
    <w:p w:rsidR="00BB1A7A" w:rsidRPr="00961C0D" w:rsidRDefault="00C940CA" w:rsidP="002E46F8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П</w:t>
      </w:r>
      <w:r w:rsidR="00BB1A7A" w:rsidRPr="00961C0D">
        <w:rPr>
          <w:b w:val="0"/>
          <w:sz w:val="24"/>
        </w:rPr>
        <w:t>редседателя</w:t>
      </w:r>
      <w:r>
        <w:rPr>
          <w:b w:val="0"/>
          <w:sz w:val="24"/>
        </w:rPr>
        <w:t xml:space="preserve"> </w:t>
      </w:r>
      <w:r w:rsidR="00BB1A7A" w:rsidRPr="00961C0D">
        <w:rPr>
          <w:b w:val="0"/>
          <w:sz w:val="24"/>
        </w:rPr>
        <w:t xml:space="preserve"> комиссии</w:t>
      </w:r>
      <w:r w:rsidR="00BB1A7A">
        <w:rPr>
          <w:b w:val="0"/>
          <w:sz w:val="24"/>
        </w:rPr>
        <w:t>:</w:t>
      </w:r>
      <w:r w:rsidR="00BB1A7A" w:rsidRPr="00961C0D">
        <w:rPr>
          <w:b w:val="0"/>
          <w:sz w:val="24"/>
        </w:rPr>
        <w:t xml:space="preserve"> _________________________</w:t>
      </w:r>
      <w:r w:rsidR="00BB1A7A">
        <w:rPr>
          <w:b w:val="0"/>
          <w:sz w:val="24"/>
        </w:rPr>
        <w:t>_________________________</w:t>
      </w:r>
      <w:r w:rsidR="00BB1A7A" w:rsidRPr="00961C0D">
        <w:rPr>
          <w:b w:val="0"/>
          <w:sz w:val="24"/>
        </w:rPr>
        <w:t>__</w:t>
      </w:r>
    </w:p>
    <w:p w:rsidR="00BB1A7A" w:rsidRDefault="00C940CA" w:rsidP="002E46F8">
      <w:pPr>
        <w:pStyle w:val="1"/>
        <w:tabs>
          <w:tab w:val="left" w:pos="7020"/>
        </w:tabs>
        <w:jc w:val="left"/>
        <w:rPr>
          <w:b w:val="0"/>
          <w:sz w:val="24"/>
        </w:rPr>
      </w:pPr>
      <w:r>
        <w:rPr>
          <w:b w:val="0"/>
          <w:sz w:val="24"/>
        </w:rPr>
        <w:t>Члены</w:t>
      </w:r>
      <w:r w:rsidR="00BB1A7A">
        <w:rPr>
          <w:b w:val="0"/>
          <w:sz w:val="24"/>
        </w:rPr>
        <w:t xml:space="preserve"> комиссии:           </w:t>
      </w:r>
      <w:r w:rsidR="00BB1A7A" w:rsidRPr="00961C0D">
        <w:rPr>
          <w:b w:val="0"/>
          <w:sz w:val="24"/>
        </w:rPr>
        <w:t xml:space="preserve"> _________________</w:t>
      </w:r>
      <w:r w:rsidR="00BB1A7A">
        <w:rPr>
          <w:b w:val="0"/>
          <w:sz w:val="24"/>
        </w:rPr>
        <w:t>__________</w:t>
      </w:r>
      <w:r w:rsidR="00BB1A7A" w:rsidRPr="00961C0D">
        <w:rPr>
          <w:b w:val="0"/>
          <w:sz w:val="24"/>
        </w:rPr>
        <w:t>_________________________</w:t>
      </w:r>
    </w:p>
    <w:p w:rsidR="00BB1A7A" w:rsidRPr="00961C0D" w:rsidRDefault="00C940CA" w:rsidP="002E46F8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</w:t>
      </w:r>
      <w:r w:rsidR="00BB1A7A">
        <w:rPr>
          <w:lang w:val="ru-RU" w:eastAsia="ru-RU"/>
        </w:rPr>
        <w:t xml:space="preserve"> </w:t>
      </w:r>
      <w:r w:rsidR="00BB1A7A" w:rsidRPr="00E82BFE">
        <w:rPr>
          <w:b/>
          <w:lang w:val="ru-RU"/>
        </w:rPr>
        <w:t>____________________________________________________</w:t>
      </w: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 xml:space="preserve">На </w:t>
      </w:r>
      <w:r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</w:t>
      </w:r>
      <w:proofErr w:type="gramStart"/>
      <w:r w:rsidRPr="00961C0D">
        <w:rPr>
          <w:lang w:val="ru-RU"/>
        </w:rPr>
        <w:t>допущенные</w:t>
      </w:r>
      <w:proofErr w:type="gramEnd"/>
      <w:r w:rsidRPr="00961C0D">
        <w:rPr>
          <w:lang w:val="ru-RU"/>
        </w:rPr>
        <w:t xml:space="preserve"> к нему ______________ человек.</w:t>
      </w: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>Ф</w:t>
      </w:r>
      <w:r>
        <w:rPr>
          <w:lang w:val="ru-RU"/>
        </w:rPr>
        <w:t>.</w:t>
      </w:r>
      <w:r w:rsidRPr="00961C0D">
        <w:rPr>
          <w:lang w:val="ru-RU"/>
        </w:rPr>
        <w:t>И</w:t>
      </w:r>
      <w:r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>
        <w:rPr>
          <w:lang w:val="ru-RU"/>
        </w:rPr>
        <w:t>_______</w:t>
      </w:r>
      <w:r w:rsidRPr="00961C0D">
        <w:rPr>
          <w:lang w:val="ru-RU"/>
        </w:rPr>
        <w:t>_____</w:t>
      </w:r>
    </w:p>
    <w:p w:rsidR="00BB1A7A" w:rsidRPr="00961C0D" w:rsidRDefault="00BB1A7A" w:rsidP="002E46F8">
      <w:pPr>
        <w:rPr>
          <w:lang w:val="ru-RU"/>
        </w:rPr>
      </w:pPr>
      <w:r>
        <w:rPr>
          <w:lang w:val="ru-RU"/>
        </w:rPr>
        <w:t>Защита началась</w:t>
      </w:r>
      <w:r w:rsidRPr="00961C0D">
        <w:rPr>
          <w:lang w:val="ru-RU"/>
        </w:rPr>
        <w:t xml:space="preserve"> в _____________ час ________мин</w:t>
      </w:r>
    </w:p>
    <w:p w:rsidR="00BB1A7A" w:rsidRPr="00961C0D" w:rsidRDefault="00BB1A7A" w:rsidP="002E46F8">
      <w:pPr>
        <w:rPr>
          <w:lang w:val="ru-RU"/>
        </w:rPr>
      </w:pPr>
      <w:r>
        <w:rPr>
          <w:lang w:val="ru-RU"/>
        </w:rPr>
        <w:t>Защита закончилась</w:t>
      </w:r>
      <w:r w:rsidRPr="00961C0D">
        <w:rPr>
          <w:lang w:val="ru-RU"/>
        </w:rPr>
        <w:t xml:space="preserve">  в __________ час ________мин</w:t>
      </w:r>
    </w:p>
    <w:p w:rsidR="00BB1A7A" w:rsidRPr="00961C0D" w:rsidRDefault="00BB1A7A" w:rsidP="00BB1A7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564"/>
        <w:gridCol w:w="2123"/>
        <w:gridCol w:w="995"/>
        <w:gridCol w:w="2266"/>
        <w:gridCol w:w="1276"/>
        <w:gridCol w:w="2831"/>
        <w:gridCol w:w="997"/>
        <w:gridCol w:w="1840"/>
        <w:gridCol w:w="850"/>
        <w:gridCol w:w="1069"/>
      </w:tblGrid>
      <w:tr w:rsidR="002E46F8" w:rsidRPr="002E46F8" w:rsidTr="00C940CA">
        <w:tc>
          <w:tcPr>
            <w:tcW w:w="163" w:type="pct"/>
          </w:tcPr>
          <w:p w:rsidR="002E46F8" w:rsidRPr="002E46F8" w:rsidRDefault="002E46F8" w:rsidP="00B26AE6">
            <w:pPr>
              <w:rPr>
                <w:sz w:val="18"/>
                <w:lang w:val="ru-RU"/>
              </w:rPr>
            </w:pPr>
            <w:r w:rsidRPr="002E46F8">
              <w:rPr>
                <w:sz w:val="18"/>
                <w:lang w:val="ru-RU"/>
              </w:rPr>
              <w:t>№</w:t>
            </w:r>
          </w:p>
        </w:tc>
        <w:tc>
          <w:tcPr>
            <w:tcW w:w="478" w:type="pct"/>
          </w:tcPr>
          <w:p w:rsidR="002E46F8" w:rsidRPr="002E46F8" w:rsidRDefault="002E46F8" w:rsidP="00B26A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2E46F8">
              <w:rPr>
                <w:rStyle w:val="27"/>
                <w:sz w:val="18"/>
                <w:szCs w:val="24"/>
              </w:rPr>
              <w:t xml:space="preserve">ФИО </w:t>
            </w:r>
            <w:proofErr w:type="gramStart"/>
            <w:r w:rsidRPr="002E46F8">
              <w:rPr>
                <w:rStyle w:val="27"/>
                <w:sz w:val="18"/>
                <w:szCs w:val="24"/>
              </w:rPr>
              <w:t>обучающ</w:t>
            </w:r>
            <w:r w:rsidRPr="002E46F8">
              <w:rPr>
                <w:rStyle w:val="27"/>
                <w:sz w:val="18"/>
                <w:szCs w:val="24"/>
              </w:rPr>
              <w:t>е</w:t>
            </w:r>
            <w:r w:rsidRPr="002E46F8">
              <w:rPr>
                <w:rStyle w:val="27"/>
                <w:sz w:val="18"/>
                <w:szCs w:val="24"/>
              </w:rPr>
              <w:t>гося</w:t>
            </w:r>
            <w:proofErr w:type="gramEnd"/>
          </w:p>
        </w:tc>
        <w:tc>
          <w:tcPr>
            <w:tcW w:w="649" w:type="pct"/>
          </w:tcPr>
          <w:p w:rsidR="002E46F8" w:rsidRPr="002E46F8" w:rsidRDefault="002E46F8" w:rsidP="002E46F8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proofErr w:type="spellStart"/>
            <w:r w:rsidRPr="002E46F8">
              <w:rPr>
                <w:sz w:val="18"/>
                <w:szCs w:val="24"/>
              </w:rPr>
              <w:t>Сформированность</w:t>
            </w:r>
            <w:proofErr w:type="spellEnd"/>
            <w:r w:rsidRPr="002E46F8">
              <w:rPr>
                <w:sz w:val="18"/>
                <w:szCs w:val="24"/>
              </w:rPr>
              <w:t xml:space="preserve"> п</w:t>
            </w:r>
            <w:r w:rsidRPr="002E46F8">
              <w:rPr>
                <w:sz w:val="18"/>
                <w:szCs w:val="24"/>
              </w:rPr>
              <w:t>о</w:t>
            </w:r>
            <w:r w:rsidRPr="002E46F8">
              <w:rPr>
                <w:sz w:val="18"/>
                <w:szCs w:val="24"/>
              </w:rPr>
              <w:t>знавательных учебных действий</w:t>
            </w:r>
          </w:p>
        </w:tc>
        <w:tc>
          <w:tcPr>
            <w:tcW w:w="304" w:type="pct"/>
          </w:tcPr>
          <w:p w:rsidR="002E46F8" w:rsidRPr="002E46F8" w:rsidRDefault="002E46F8" w:rsidP="002E46F8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2E46F8">
              <w:rPr>
                <w:sz w:val="18"/>
                <w:szCs w:val="24"/>
              </w:rPr>
              <w:t>Кол-во баллов</w:t>
            </w:r>
          </w:p>
        </w:tc>
        <w:tc>
          <w:tcPr>
            <w:tcW w:w="693" w:type="pct"/>
          </w:tcPr>
          <w:p w:rsidR="002E46F8" w:rsidRPr="002E46F8" w:rsidRDefault="002E46F8" w:rsidP="002E46F8">
            <w:pPr>
              <w:pStyle w:val="211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proofErr w:type="spellStart"/>
            <w:r w:rsidRPr="002E46F8">
              <w:rPr>
                <w:sz w:val="18"/>
                <w:szCs w:val="24"/>
              </w:rPr>
              <w:t>Сформированность</w:t>
            </w:r>
            <w:proofErr w:type="spellEnd"/>
            <w:r w:rsidRPr="002E46F8">
              <w:rPr>
                <w:sz w:val="18"/>
                <w:szCs w:val="24"/>
              </w:rPr>
              <w:t xml:space="preserve"> пре</w:t>
            </w:r>
            <w:r w:rsidRPr="002E46F8">
              <w:rPr>
                <w:sz w:val="18"/>
                <w:szCs w:val="24"/>
              </w:rPr>
              <w:t>д</w:t>
            </w:r>
            <w:r w:rsidRPr="002E46F8">
              <w:rPr>
                <w:sz w:val="18"/>
                <w:szCs w:val="24"/>
              </w:rPr>
              <w:t>метных знаний</w:t>
            </w:r>
          </w:p>
        </w:tc>
        <w:tc>
          <w:tcPr>
            <w:tcW w:w="390" w:type="pct"/>
          </w:tcPr>
          <w:p w:rsidR="002E46F8" w:rsidRDefault="002E46F8" w:rsidP="002E46F8">
            <w:pPr>
              <w:pStyle w:val="211"/>
              <w:spacing w:line="240" w:lineRule="auto"/>
              <w:ind w:firstLine="0"/>
              <w:rPr>
                <w:sz w:val="18"/>
                <w:szCs w:val="24"/>
              </w:rPr>
            </w:pPr>
            <w:r w:rsidRPr="002E46F8">
              <w:rPr>
                <w:sz w:val="18"/>
                <w:szCs w:val="24"/>
              </w:rPr>
              <w:t>Кол</w:t>
            </w:r>
            <w:r>
              <w:rPr>
                <w:sz w:val="18"/>
                <w:szCs w:val="24"/>
              </w:rPr>
              <w:t>-во</w:t>
            </w:r>
          </w:p>
          <w:p w:rsidR="002E46F8" w:rsidRPr="002E46F8" w:rsidRDefault="002E46F8" w:rsidP="002E46F8">
            <w:pPr>
              <w:pStyle w:val="211"/>
              <w:spacing w:line="240" w:lineRule="auto"/>
              <w:ind w:firstLine="0"/>
              <w:rPr>
                <w:sz w:val="18"/>
                <w:szCs w:val="24"/>
              </w:rPr>
            </w:pPr>
            <w:r w:rsidRPr="002E46F8">
              <w:rPr>
                <w:sz w:val="18"/>
                <w:szCs w:val="24"/>
              </w:rPr>
              <w:t>баллов</w:t>
            </w:r>
          </w:p>
        </w:tc>
        <w:tc>
          <w:tcPr>
            <w:tcW w:w="866" w:type="pct"/>
          </w:tcPr>
          <w:p w:rsidR="002E46F8" w:rsidRPr="002E46F8" w:rsidRDefault="002E46F8" w:rsidP="00B26AE6">
            <w:pPr>
              <w:pStyle w:val="211"/>
              <w:spacing w:line="240" w:lineRule="auto"/>
              <w:jc w:val="center"/>
              <w:rPr>
                <w:sz w:val="18"/>
                <w:szCs w:val="24"/>
              </w:rPr>
            </w:pPr>
            <w:proofErr w:type="spellStart"/>
            <w:r w:rsidRPr="002E46F8">
              <w:rPr>
                <w:sz w:val="18"/>
                <w:szCs w:val="24"/>
              </w:rPr>
              <w:t>С</w:t>
            </w:r>
            <w:r>
              <w:rPr>
                <w:sz w:val="18"/>
                <w:szCs w:val="24"/>
              </w:rPr>
              <w:t>формированность</w:t>
            </w:r>
            <w:proofErr w:type="spellEnd"/>
            <w:r>
              <w:rPr>
                <w:sz w:val="18"/>
                <w:szCs w:val="24"/>
              </w:rPr>
              <w:t xml:space="preserve"> регулятивных действий</w:t>
            </w:r>
          </w:p>
        </w:tc>
        <w:tc>
          <w:tcPr>
            <w:tcW w:w="305" w:type="pct"/>
          </w:tcPr>
          <w:p w:rsidR="002E46F8" w:rsidRDefault="002E46F8" w:rsidP="00B26AE6">
            <w:pPr>
              <w:pStyle w:val="211"/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Кол-во</w:t>
            </w:r>
          </w:p>
          <w:p w:rsidR="002E46F8" w:rsidRPr="002E46F8" w:rsidRDefault="002E46F8" w:rsidP="00B26AE6">
            <w:pPr>
              <w:pStyle w:val="211"/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баллов</w:t>
            </w:r>
          </w:p>
        </w:tc>
        <w:tc>
          <w:tcPr>
            <w:tcW w:w="563" w:type="pct"/>
          </w:tcPr>
          <w:p w:rsidR="002E46F8" w:rsidRPr="002E46F8" w:rsidRDefault="002E46F8" w:rsidP="00C940CA">
            <w:pPr>
              <w:pStyle w:val="211"/>
              <w:spacing w:line="240" w:lineRule="auto"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Сформированность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r w:rsidR="00C940CA">
              <w:rPr>
                <w:sz w:val="18"/>
                <w:szCs w:val="24"/>
              </w:rPr>
              <w:t>коммуникативных действий</w:t>
            </w:r>
          </w:p>
        </w:tc>
        <w:tc>
          <w:tcPr>
            <w:tcW w:w="260" w:type="pct"/>
          </w:tcPr>
          <w:p w:rsidR="002E46F8" w:rsidRPr="002E46F8" w:rsidRDefault="00C940CA" w:rsidP="00B26AE6">
            <w:pPr>
              <w:pStyle w:val="211"/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Кол-во баллов</w:t>
            </w:r>
          </w:p>
        </w:tc>
        <w:tc>
          <w:tcPr>
            <w:tcW w:w="327" w:type="pct"/>
          </w:tcPr>
          <w:p w:rsidR="002E46F8" w:rsidRPr="002E46F8" w:rsidRDefault="002E46F8" w:rsidP="00B26A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2E46F8">
              <w:rPr>
                <w:rStyle w:val="27"/>
                <w:sz w:val="18"/>
                <w:szCs w:val="24"/>
              </w:rPr>
              <w:t>Итоговая</w:t>
            </w:r>
          </w:p>
          <w:p w:rsidR="002E46F8" w:rsidRPr="002E46F8" w:rsidRDefault="002E46F8" w:rsidP="00B26A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2E46F8">
              <w:rPr>
                <w:rStyle w:val="27"/>
                <w:sz w:val="18"/>
                <w:szCs w:val="24"/>
              </w:rPr>
              <w:t>оценка</w:t>
            </w:r>
          </w:p>
        </w:tc>
      </w:tr>
      <w:tr w:rsidR="00C940CA" w:rsidRPr="002E46F8" w:rsidTr="00C940CA">
        <w:tc>
          <w:tcPr>
            <w:tcW w:w="163" w:type="pct"/>
          </w:tcPr>
          <w:p w:rsidR="002E46F8" w:rsidRPr="002E46F8" w:rsidRDefault="002E46F8" w:rsidP="00B26AE6">
            <w:pPr>
              <w:rPr>
                <w:sz w:val="18"/>
              </w:rPr>
            </w:pPr>
            <w:r w:rsidRPr="002E46F8">
              <w:rPr>
                <w:sz w:val="18"/>
              </w:rPr>
              <w:t>1</w:t>
            </w:r>
          </w:p>
        </w:tc>
        <w:tc>
          <w:tcPr>
            <w:tcW w:w="478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04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693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90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866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05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563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260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27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</w:tr>
      <w:tr w:rsidR="00C940CA" w:rsidRPr="002E46F8" w:rsidTr="00C940CA">
        <w:tc>
          <w:tcPr>
            <w:tcW w:w="163" w:type="pct"/>
          </w:tcPr>
          <w:p w:rsidR="002E46F8" w:rsidRPr="002E46F8" w:rsidRDefault="002E46F8" w:rsidP="00B26AE6">
            <w:pPr>
              <w:rPr>
                <w:sz w:val="18"/>
              </w:rPr>
            </w:pPr>
            <w:r w:rsidRPr="002E46F8">
              <w:rPr>
                <w:sz w:val="18"/>
              </w:rPr>
              <w:t>2</w:t>
            </w:r>
          </w:p>
        </w:tc>
        <w:tc>
          <w:tcPr>
            <w:tcW w:w="478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04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693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90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866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05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563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260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27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</w:tr>
      <w:tr w:rsidR="00C940CA" w:rsidRPr="002E46F8" w:rsidTr="00C940CA">
        <w:tc>
          <w:tcPr>
            <w:tcW w:w="163" w:type="pct"/>
          </w:tcPr>
          <w:p w:rsidR="002E46F8" w:rsidRPr="002E46F8" w:rsidRDefault="002E46F8" w:rsidP="00B26AE6">
            <w:pPr>
              <w:rPr>
                <w:sz w:val="18"/>
                <w:lang w:val="ru-RU"/>
              </w:rPr>
            </w:pPr>
            <w:r w:rsidRPr="002E46F8">
              <w:rPr>
                <w:sz w:val="18"/>
              </w:rPr>
              <w:t>3</w:t>
            </w:r>
          </w:p>
        </w:tc>
        <w:tc>
          <w:tcPr>
            <w:tcW w:w="478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04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693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90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866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05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563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260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  <w:tc>
          <w:tcPr>
            <w:tcW w:w="327" w:type="pct"/>
          </w:tcPr>
          <w:p w:rsidR="002E46F8" w:rsidRPr="002E46F8" w:rsidRDefault="002E46F8" w:rsidP="00B26AE6">
            <w:pPr>
              <w:rPr>
                <w:sz w:val="18"/>
              </w:rPr>
            </w:pPr>
          </w:p>
        </w:tc>
      </w:tr>
    </w:tbl>
    <w:p w:rsidR="00BB1A7A" w:rsidRPr="009E3C25" w:rsidRDefault="00BB1A7A" w:rsidP="00BB1A7A">
      <w:pPr>
        <w:rPr>
          <w:lang w:val="ru-RU"/>
        </w:rPr>
      </w:pP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>
        <w:rPr>
          <w:lang w:val="ru-RU"/>
        </w:rPr>
        <w:t>:</w:t>
      </w:r>
    </w:p>
    <w:p w:rsidR="00BB1A7A" w:rsidRPr="000644C9" w:rsidRDefault="00BB1A7A" w:rsidP="002E46F8">
      <w:pPr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900">
        <w:rPr>
          <w:lang w:val="ru-RU"/>
        </w:rPr>
        <w:t>_______________________________</w:t>
      </w: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>
        <w:rPr>
          <w:lang w:val="ru-RU"/>
        </w:rPr>
        <w:t>:</w:t>
      </w: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A7A" w:rsidRPr="00961C0D" w:rsidRDefault="00BB1A7A" w:rsidP="002E46F8">
      <w:pPr>
        <w:rPr>
          <w:lang w:val="ru-RU"/>
        </w:rPr>
      </w:pP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>
        <w:rPr>
          <w:lang w:val="ru-RU"/>
        </w:rPr>
        <w:t>защиты:</w:t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«_____»____________</w:t>
      </w:r>
      <w:r>
        <w:rPr>
          <w:lang w:val="ru-RU"/>
        </w:rPr>
        <w:t>___</w:t>
      </w:r>
      <w:r w:rsidR="00C940CA">
        <w:rPr>
          <w:lang w:val="ru-RU"/>
        </w:rPr>
        <w:t>_ 20</w:t>
      </w:r>
      <w:r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BB1A7A" w:rsidRPr="00961C0D" w:rsidRDefault="00BB1A7A" w:rsidP="002E46F8">
      <w:pPr>
        <w:rPr>
          <w:lang w:val="ru-RU"/>
        </w:rPr>
      </w:pPr>
    </w:p>
    <w:p w:rsidR="00BB1A7A" w:rsidRPr="00961C0D" w:rsidRDefault="00BB1A7A" w:rsidP="002E46F8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>
        <w:rPr>
          <w:lang w:val="ru-RU"/>
        </w:rPr>
        <w:t>:</w:t>
      </w:r>
      <w:r w:rsidRPr="00961C0D">
        <w:rPr>
          <w:lang w:val="ru-RU"/>
        </w:rPr>
        <w:t xml:space="preserve"> «_____»____________</w:t>
      </w:r>
      <w:r>
        <w:rPr>
          <w:lang w:val="ru-RU"/>
        </w:rPr>
        <w:t>___</w:t>
      </w:r>
      <w:r w:rsidR="00C940CA">
        <w:rPr>
          <w:lang w:val="ru-RU"/>
        </w:rPr>
        <w:t>_ 20</w:t>
      </w:r>
      <w:r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BB1A7A" w:rsidRPr="00961C0D" w:rsidRDefault="00BB1A7A" w:rsidP="002E46F8">
      <w:pPr>
        <w:rPr>
          <w:lang w:val="ru-RU"/>
        </w:rPr>
      </w:pPr>
    </w:p>
    <w:p w:rsidR="00BB1A7A" w:rsidRDefault="00BB1A7A" w:rsidP="00C940CA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>
        <w:rPr>
          <w:lang w:val="ru-RU"/>
        </w:rPr>
        <w:t>:</w:t>
      </w:r>
      <w:r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>
        <w:rPr>
          <w:lang w:val="ru-RU"/>
        </w:rPr>
        <w:t>/________________________</w:t>
      </w:r>
    </w:p>
    <w:p w:rsidR="00BB1A7A" w:rsidRPr="00686711" w:rsidRDefault="00BB1A7A" w:rsidP="00C940CA">
      <w:pPr>
        <w:ind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BB1A7A" w:rsidRDefault="00BB1A7A" w:rsidP="00C940CA">
      <w:pPr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</w:r>
      <w:r w:rsidRPr="00961C0D">
        <w:rPr>
          <w:lang w:val="ru-RU"/>
        </w:rPr>
        <w:t xml:space="preserve"> </w:t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BB1A7A" w:rsidRPr="00686711" w:rsidRDefault="00BB1A7A" w:rsidP="00C940CA">
      <w:pPr>
        <w:ind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BB1A7A" w:rsidRDefault="00C940CA" w:rsidP="00C940CA">
      <w:pPr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BB1A7A" w:rsidRPr="00961C0D">
        <w:rPr>
          <w:lang w:val="ru-RU"/>
        </w:rPr>
        <w:t>____________________</w:t>
      </w:r>
      <w:r w:rsidR="00BB1A7A">
        <w:rPr>
          <w:lang w:val="ru-RU"/>
        </w:rPr>
        <w:t>/________________________</w:t>
      </w:r>
    </w:p>
    <w:p w:rsidR="00BB1A7A" w:rsidRPr="00686711" w:rsidRDefault="00BB1A7A" w:rsidP="00C940CA">
      <w:pPr>
        <w:ind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2E46F8" w:rsidRDefault="002E46F8" w:rsidP="00BB1A7A">
      <w:pPr>
        <w:rPr>
          <w:lang w:val="ru-RU"/>
        </w:rPr>
        <w:sectPr w:rsidR="002E46F8" w:rsidSect="009E3C25">
          <w:pgSz w:w="16838" w:h="11906" w:orient="landscape"/>
          <w:pgMar w:top="568" w:right="425" w:bottom="426" w:left="284" w:header="720" w:footer="720" w:gutter="0"/>
          <w:cols w:space="720"/>
          <w:docGrid w:linePitch="272"/>
        </w:sectPr>
      </w:pPr>
    </w:p>
    <w:p w:rsidR="00BB1A7A" w:rsidRDefault="00C940CA" w:rsidP="00C940CA">
      <w:pPr>
        <w:jc w:val="right"/>
        <w:rPr>
          <w:lang w:val="ru-RU"/>
        </w:rPr>
      </w:pPr>
      <w:r>
        <w:rPr>
          <w:lang w:val="ru-RU"/>
        </w:rPr>
        <w:lastRenderedPageBreak/>
        <w:t>Приложение 8</w:t>
      </w:r>
    </w:p>
    <w:p w:rsidR="00C940CA" w:rsidRPr="00C940CA" w:rsidRDefault="00C940CA" w:rsidP="00C940CA">
      <w:pPr>
        <w:jc w:val="center"/>
        <w:rPr>
          <w:b/>
          <w:lang w:val="ru-RU"/>
        </w:rPr>
      </w:pPr>
      <w:r w:rsidRPr="00C940CA">
        <w:rPr>
          <w:b/>
          <w:lang w:val="ru-RU"/>
        </w:rPr>
        <w:t xml:space="preserve">Лист самооценки </w:t>
      </w:r>
    </w:p>
    <w:p w:rsidR="00C940CA" w:rsidRPr="00C940CA" w:rsidRDefault="00C940CA" w:rsidP="00C940CA">
      <w:pPr>
        <w:jc w:val="center"/>
        <w:rPr>
          <w:b/>
          <w:lang w:val="ru-RU"/>
        </w:rPr>
      </w:pPr>
      <w:r w:rsidRPr="00C940CA">
        <w:rPr>
          <w:b/>
          <w:lang w:val="ru-RU"/>
        </w:rPr>
        <w:t>подготовки индивидуального итогового проекта</w:t>
      </w:r>
    </w:p>
    <w:p w:rsidR="00BB1A7A" w:rsidRPr="00C940CA" w:rsidRDefault="00BB1A7A" w:rsidP="00BB1A7A">
      <w:pPr>
        <w:ind w:left="708" w:firstLine="708"/>
        <w:rPr>
          <w:b/>
          <w:vertAlign w:val="superscript"/>
          <w:lang w:val="ru-RU"/>
        </w:rPr>
      </w:pPr>
    </w:p>
    <w:p w:rsidR="00F543FF" w:rsidRPr="00C940CA" w:rsidRDefault="00F543FF" w:rsidP="00F543FF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43FF" w:rsidRPr="00C940CA" w:rsidRDefault="0078577D" w:rsidP="0078577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8577D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оценивается по следующим критериям:</w:t>
      </w:r>
    </w:p>
    <w:p w:rsidR="0078577D" w:rsidRPr="0078577D" w:rsidRDefault="0078577D" w:rsidP="0078577D">
      <w:pPr>
        <w:pStyle w:val="a7"/>
        <w:spacing w:line="240" w:lineRule="auto"/>
        <w:ind w:firstLine="709"/>
        <w:rPr>
          <w:sz w:val="24"/>
          <w:szCs w:val="24"/>
        </w:rPr>
      </w:pPr>
      <w:r w:rsidRPr="0078577D">
        <w:rPr>
          <w:sz w:val="24"/>
          <w:szCs w:val="24"/>
        </w:rPr>
        <w:t>1)способность к самостоятельному приобретению знаний и решению проблем, проя</w:t>
      </w:r>
      <w:r w:rsidRPr="0078577D">
        <w:rPr>
          <w:sz w:val="24"/>
          <w:szCs w:val="24"/>
        </w:rPr>
        <w:t>в</w:t>
      </w:r>
      <w:r w:rsidRPr="0078577D">
        <w:rPr>
          <w:sz w:val="24"/>
          <w:szCs w:val="24"/>
        </w:rPr>
        <w:t xml:space="preserve">ляющаяся в умении </w:t>
      </w:r>
      <w:proofErr w:type="gramStart"/>
      <w:r w:rsidRPr="0078577D">
        <w:rPr>
          <w:sz w:val="24"/>
          <w:szCs w:val="24"/>
        </w:rPr>
        <w:t>поставить проблему</w:t>
      </w:r>
      <w:proofErr w:type="gramEnd"/>
      <w:r w:rsidRPr="0078577D">
        <w:rPr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</w:t>
      </w:r>
      <w:r w:rsidRPr="0078577D">
        <w:rPr>
          <w:sz w:val="24"/>
          <w:szCs w:val="24"/>
        </w:rPr>
        <w:t>а</w:t>
      </w:r>
      <w:r w:rsidRPr="0078577D">
        <w:rPr>
          <w:sz w:val="24"/>
          <w:szCs w:val="24"/>
        </w:rPr>
        <w:t>цию/апробацию принятого решения, обоснование и создание модели, прогноза, макета, об</w:t>
      </w:r>
      <w:r w:rsidRPr="0078577D">
        <w:rPr>
          <w:sz w:val="24"/>
          <w:szCs w:val="24"/>
        </w:rPr>
        <w:t>ъ</w:t>
      </w:r>
      <w:r w:rsidRPr="0078577D">
        <w:rPr>
          <w:sz w:val="24"/>
          <w:szCs w:val="24"/>
        </w:rPr>
        <w:t xml:space="preserve">екта, творческого решения и т.п. Данный критерий в целом включает оценку </w:t>
      </w:r>
      <w:proofErr w:type="spellStart"/>
      <w:r w:rsidRPr="0078577D">
        <w:rPr>
          <w:sz w:val="24"/>
          <w:szCs w:val="24"/>
        </w:rPr>
        <w:t>сформирова</w:t>
      </w:r>
      <w:r w:rsidRPr="0078577D">
        <w:rPr>
          <w:sz w:val="24"/>
          <w:szCs w:val="24"/>
        </w:rPr>
        <w:t>н</w:t>
      </w:r>
      <w:r w:rsidRPr="0078577D">
        <w:rPr>
          <w:sz w:val="24"/>
          <w:szCs w:val="24"/>
        </w:rPr>
        <w:t>ности</w:t>
      </w:r>
      <w:proofErr w:type="spellEnd"/>
      <w:r w:rsidRPr="0078577D">
        <w:rPr>
          <w:sz w:val="24"/>
          <w:szCs w:val="24"/>
        </w:rPr>
        <w:t xml:space="preserve"> познавательных учебных действий;</w:t>
      </w:r>
    </w:p>
    <w:p w:rsidR="0078577D" w:rsidRPr="0078577D" w:rsidRDefault="0078577D" w:rsidP="0078577D">
      <w:pPr>
        <w:pStyle w:val="a7"/>
        <w:spacing w:line="240" w:lineRule="auto"/>
        <w:ind w:firstLine="709"/>
        <w:rPr>
          <w:sz w:val="24"/>
          <w:szCs w:val="24"/>
        </w:rPr>
      </w:pPr>
      <w:r w:rsidRPr="0078577D">
        <w:rPr>
          <w:sz w:val="24"/>
          <w:szCs w:val="24"/>
        </w:rPr>
        <w:t>2)</w:t>
      </w:r>
      <w:proofErr w:type="spellStart"/>
      <w:r w:rsidRPr="0078577D">
        <w:rPr>
          <w:sz w:val="24"/>
          <w:szCs w:val="24"/>
        </w:rPr>
        <w:t>сформированность</w:t>
      </w:r>
      <w:proofErr w:type="spellEnd"/>
      <w:r w:rsidRPr="0078577D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78577D">
        <w:rPr>
          <w:sz w:val="24"/>
          <w:szCs w:val="24"/>
        </w:rPr>
        <w:t>проявляющаяся</w:t>
      </w:r>
      <w:proofErr w:type="gramEnd"/>
      <w:r w:rsidRPr="0078577D">
        <w:rPr>
          <w:sz w:val="24"/>
          <w:szCs w:val="24"/>
        </w:rPr>
        <w:t xml:space="preserve"> в ум</w:t>
      </w:r>
      <w:r w:rsidRPr="0078577D">
        <w:rPr>
          <w:sz w:val="24"/>
          <w:szCs w:val="24"/>
        </w:rPr>
        <w:t>е</w:t>
      </w:r>
      <w:r w:rsidRPr="0078577D">
        <w:rPr>
          <w:sz w:val="24"/>
          <w:szCs w:val="24"/>
        </w:rPr>
        <w:t>нии раскрыть содержание работы, грамотно и обоснованно в соответствии с рассматрива</w:t>
      </w:r>
      <w:r w:rsidRPr="0078577D">
        <w:rPr>
          <w:sz w:val="24"/>
          <w:szCs w:val="24"/>
        </w:rPr>
        <w:t>е</w:t>
      </w:r>
      <w:r w:rsidRPr="0078577D">
        <w:rPr>
          <w:sz w:val="24"/>
          <w:szCs w:val="24"/>
        </w:rPr>
        <w:t>мой проблемой/темой использовать имеющиеся знания и способы действий;</w:t>
      </w:r>
    </w:p>
    <w:p w:rsidR="0078577D" w:rsidRPr="0078577D" w:rsidRDefault="0078577D" w:rsidP="0078577D">
      <w:pPr>
        <w:pStyle w:val="a7"/>
        <w:spacing w:line="240" w:lineRule="auto"/>
        <w:ind w:firstLine="709"/>
        <w:rPr>
          <w:sz w:val="24"/>
          <w:szCs w:val="24"/>
        </w:rPr>
      </w:pPr>
      <w:r w:rsidRPr="0078577D">
        <w:rPr>
          <w:sz w:val="24"/>
          <w:szCs w:val="24"/>
        </w:rPr>
        <w:t>3)</w:t>
      </w:r>
      <w:proofErr w:type="spellStart"/>
      <w:r w:rsidRPr="0078577D">
        <w:rPr>
          <w:sz w:val="24"/>
          <w:szCs w:val="24"/>
        </w:rPr>
        <w:t>сформированность</w:t>
      </w:r>
      <w:proofErr w:type="spellEnd"/>
      <w:r w:rsidRPr="0078577D">
        <w:rPr>
          <w:sz w:val="24"/>
          <w:szCs w:val="24"/>
        </w:rPr>
        <w:t xml:space="preserve"> регулятивных действий, </w:t>
      </w:r>
      <w:proofErr w:type="gramStart"/>
      <w:r w:rsidRPr="0078577D">
        <w:rPr>
          <w:sz w:val="24"/>
          <w:szCs w:val="24"/>
        </w:rPr>
        <w:t>проявляющаяся</w:t>
      </w:r>
      <w:proofErr w:type="gramEnd"/>
      <w:r w:rsidRPr="0078577D">
        <w:rPr>
          <w:sz w:val="24"/>
          <w:szCs w:val="24"/>
        </w:rPr>
        <w:t xml:space="preserve"> в умении самостоятел</w:t>
      </w:r>
      <w:r w:rsidRPr="0078577D">
        <w:rPr>
          <w:sz w:val="24"/>
          <w:szCs w:val="24"/>
        </w:rPr>
        <w:t>ь</w:t>
      </w:r>
      <w:r w:rsidRPr="0078577D">
        <w:rPr>
          <w:sz w:val="24"/>
          <w:szCs w:val="24"/>
        </w:rPr>
        <w:t>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</w:t>
      </w:r>
      <w:r w:rsidRPr="0078577D">
        <w:rPr>
          <w:sz w:val="24"/>
          <w:szCs w:val="24"/>
        </w:rPr>
        <w:t>е</w:t>
      </w:r>
      <w:r w:rsidRPr="0078577D">
        <w:rPr>
          <w:sz w:val="24"/>
          <w:szCs w:val="24"/>
        </w:rPr>
        <w:t>гий в трудных ситуациях;</w:t>
      </w:r>
    </w:p>
    <w:p w:rsidR="0078577D" w:rsidRDefault="0078577D" w:rsidP="0078577D">
      <w:pPr>
        <w:pStyle w:val="a7"/>
        <w:spacing w:line="240" w:lineRule="auto"/>
        <w:ind w:firstLine="709"/>
        <w:rPr>
          <w:sz w:val="24"/>
          <w:szCs w:val="24"/>
        </w:rPr>
      </w:pPr>
      <w:r w:rsidRPr="0078577D">
        <w:rPr>
          <w:sz w:val="24"/>
          <w:szCs w:val="24"/>
        </w:rPr>
        <w:t>4)</w:t>
      </w:r>
      <w:proofErr w:type="spellStart"/>
      <w:r w:rsidRPr="0078577D">
        <w:rPr>
          <w:sz w:val="24"/>
          <w:szCs w:val="24"/>
        </w:rPr>
        <w:t>сформированность</w:t>
      </w:r>
      <w:proofErr w:type="spellEnd"/>
      <w:r w:rsidRPr="0078577D">
        <w:rPr>
          <w:sz w:val="24"/>
          <w:szCs w:val="24"/>
        </w:rPr>
        <w:t xml:space="preserve"> коммуникативных действий, </w:t>
      </w:r>
      <w:proofErr w:type="gramStart"/>
      <w:r w:rsidRPr="0078577D">
        <w:rPr>
          <w:sz w:val="24"/>
          <w:szCs w:val="24"/>
        </w:rPr>
        <w:t>проявляющаяся</w:t>
      </w:r>
      <w:proofErr w:type="gramEnd"/>
      <w:r w:rsidRPr="0078577D">
        <w:rPr>
          <w:sz w:val="24"/>
          <w:szCs w:val="24"/>
        </w:rPr>
        <w:t xml:space="preserve"> в умении ясно и</w:t>
      </w:r>
      <w:r w:rsidRPr="0078577D">
        <w:rPr>
          <w:sz w:val="24"/>
          <w:szCs w:val="24"/>
        </w:rPr>
        <w:t>з</w:t>
      </w:r>
      <w:r w:rsidRPr="0078577D">
        <w:rPr>
          <w:sz w:val="24"/>
          <w:szCs w:val="24"/>
        </w:rPr>
        <w:t>ложить и оформить выполненную</w:t>
      </w:r>
      <w:r w:rsidRPr="00342426">
        <w:rPr>
          <w:sz w:val="24"/>
          <w:szCs w:val="24"/>
        </w:rPr>
        <w:t xml:space="preserve"> работу, представить ее результаты, аргументированно о</w:t>
      </w:r>
      <w:r w:rsidRPr="00342426">
        <w:rPr>
          <w:sz w:val="24"/>
          <w:szCs w:val="24"/>
        </w:rPr>
        <w:t>т</w:t>
      </w:r>
      <w:r w:rsidRPr="00342426">
        <w:rPr>
          <w:sz w:val="24"/>
          <w:szCs w:val="24"/>
        </w:rPr>
        <w:t>ветить на вопросы.</w:t>
      </w:r>
    </w:p>
    <w:p w:rsidR="00BC0150" w:rsidRDefault="00BC0150" w:rsidP="0078577D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 Оценка за индивидуальный итоговый проект выставляется в соответствии со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дующим порядком:</w:t>
      </w:r>
    </w:p>
    <w:p w:rsidR="00BC0150" w:rsidRDefault="00BC0150" w:rsidP="00BC0150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максимальная оценка по каждому критерию не должна превышать 3 баллов;</w:t>
      </w:r>
    </w:p>
    <w:p w:rsidR="00BC0150" w:rsidRDefault="00BC0150" w:rsidP="00BC0150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достижение базового уровня (отметка «удовлетворительно») соответствует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4 первичных баллов (по одному баллу за каждый из четырёх критериев)</w:t>
      </w:r>
    </w:p>
    <w:p w:rsidR="00BC0150" w:rsidRPr="00342426" w:rsidRDefault="00BC0150" w:rsidP="00BC0150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достижение повышенного уровня соответствует получению 7-9 первичных баллов (отметка «хорошо») или 10-12 первичных баллов (отметка «отлично»).</w:t>
      </w: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984"/>
        <w:gridCol w:w="1666"/>
      </w:tblGrid>
      <w:tr w:rsidR="00B231F4" w:rsidTr="00713E40">
        <w:tc>
          <w:tcPr>
            <w:tcW w:w="817" w:type="dxa"/>
          </w:tcPr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F4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F4">
              <w:rPr>
                <w:rFonts w:ascii="Times New Roman" w:hAnsi="Times New Roman"/>
                <w:sz w:val="24"/>
                <w:szCs w:val="24"/>
              </w:rPr>
              <w:t>(от 1 до 3)</w:t>
            </w:r>
          </w:p>
        </w:tc>
        <w:tc>
          <w:tcPr>
            <w:tcW w:w="1666" w:type="dxa"/>
          </w:tcPr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231F4" w:rsidRPr="00DA7A5D" w:rsidTr="00713E40">
        <w:tc>
          <w:tcPr>
            <w:tcW w:w="817" w:type="dxa"/>
          </w:tcPr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31F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Способность к самостоятельному приобретению знаний и решению проблем.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Проявляющаяся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умении поставить проблему и выбрать адеква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ные способы её решения. Самостоятельное опр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деление объекта, предмета, гипотезы, цели и 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дач проекта. Умение работать с информацией, отбирать необходимое содержание, структурир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вать его в виде схем, таблиц, рисунков и т.д.</w:t>
            </w:r>
          </w:p>
        </w:tc>
        <w:tc>
          <w:tcPr>
            <w:tcW w:w="1984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B231F4" w:rsidRPr="00DA7A5D" w:rsidTr="00713E40">
        <w:tc>
          <w:tcPr>
            <w:tcW w:w="817" w:type="dxa"/>
          </w:tcPr>
          <w:p w:rsidR="00B231F4" w:rsidRPr="00B231F4" w:rsidRDefault="00B231F4" w:rsidP="00B231F4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231F4" w:rsidRPr="00B231F4" w:rsidRDefault="00713E40" w:rsidP="00B231F4">
            <w:pPr>
              <w:pStyle w:val="FR3"/>
              <w:spacing w:before="0" w:line="276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Раскрытие содержания на основе предметных знаний. Отсутствие фактических ошибок в 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держании и выводах.</w:t>
            </w:r>
          </w:p>
        </w:tc>
        <w:tc>
          <w:tcPr>
            <w:tcW w:w="1984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B231F4" w:rsidRPr="00DA7A5D" w:rsidTr="00713E40">
        <w:tc>
          <w:tcPr>
            <w:tcW w:w="817" w:type="dxa"/>
          </w:tcPr>
          <w:p w:rsidR="00B231F4" w:rsidRPr="00713E40" w:rsidRDefault="00713E40" w:rsidP="00713E40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3E4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231F4" w:rsidRPr="00713E40" w:rsidRDefault="00713E40" w:rsidP="00713E40">
            <w:pPr>
              <w:pStyle w:val="FR3"/>
              <w:spacing w:before="0" w:line="276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Самостоятельное планирование этапов работы, самоконтроль и управление своей познавательной деятельностью во времени.</w:t>
            </w:r>
          </w:p>
        </w:tc>
        <w:tc>
          <w:tcPr>
            <w:tcW w:w="1984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B231F4" w:rsidRPr="00DA7A5D" w:rsidTr="00713E40">
        <w:tc>
          <w:tcPr>
            <w:tcW w:w="817" w:type="dxa"/>
          </w:tcPr>
          <w:p w:rsidR="00B231F4" w:rsidRPr="00713E40" w:rsidRDefault="00713E40" w:rsidP="00713E40">
            <w:pPr>
              <w:pStyle w:val="FR3"/>
              <w:spacing w:before="0" w:line="276" w:lineRule="auto"/>
              <w:ind w:left="0"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3E40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231F4" w:rsidRPr="00713E40" w:rsidRDefault="00713E40" w:rsidP="00713E40">
            <w:pPr>
              <w:pStyle w:val="FR3"/>
              <w:spacing w:before="0" w:line="276" w:lineRule="auto"/>
              <w:ind w:left="0"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Умение ясно изложить и оформить выполненную работу, представить её результаты. Логичное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строение материала при теоретическом обоснов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нии и описании практической части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ыполнение требований к оформлению ИИП (печатная раб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та). Выполнение требований при подготовке пр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зентации для защиты ИИП</w:t>
            </w:r>
          </w:p>
        </w:tc>
        <w:tc>
          <w:tcPr>
            <w:tcW w:w="1984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B231F4" w:rsidRDefault="00B231F4" w:rsidP="008506EF">
            <w:pPr>
              <w:pStyle w:val="FR3"/>
              <w:spacing w:before="0" w:line="276" w:lineRule="auto"/>
              <w:ind w:left="0" w:right="0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</w:tbl>
    <w:p w:rsidR="00BC0150" w:rsidRPr="00234938" w:rsidRDefault="00234938" w:rsidP="00234938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9</w:t>
      </w:r>
    </w:p>
    <w:p w:rsidR="00BC0150" w:rsidRPr="00BC0150" w:rsidRDefault="00BC0150" w:rsidP="00BC0150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7282" w:rsidRPr="00234938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34938" w:rsidRPr="00234938" w:rsidRDefault="00234938" w:rsidP="00234938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234938">
        <w:rPr>
          <w:rFonts w:ascii="Times New Roman" w:hAnsi="Times New Roman"/>
          <w:sz w:val="24"/>
          <w:szCs w:val="24"/>
        </w:rPr>
        <w:t xml:space="preserve">Отзыв </w:t>
      </w:r>
    </w:p>
    <w:p w:rsidR="00857282" w:rsidRPr="00234938" w:rsidRDefault="00234938" w:rsidP="00234938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234938">
        <w:rPr>
          <w:rFonts w:ascii="Times New Roman" w:hAnsi="Times New Roman"/>
          <w:sz w:val="24"/>
          <w:szCs w:val="24"/>
        </w:rPr>
        <w:t>руководителя индивидуального итогового проекта</w:t>
      </w: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234938" w:rsidP="001E7903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Работа (</w:t>
      </w:r>
      <w:r w:rsidR="001E7903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 w:val="0"/>
          <w:sz w:val="24"/>
          <w:szCs w:val="24"/>
        </w:rPr>
        <w:t>) по теме: «..»</w:t>
      </w:r>
      <w:r w:rsidR="001E7903">
        <w:rPr>
          <w:rFonts w:ascii="Times New Roman" w:hAnsi="Times New Roman"/>
          <w:b w:val="0"/>
          <w:sz w:val="24"/>
          <w:szCs w:val="24"/>
        </w:rPr>
        <w:t xml:space="preserve"> представляет собой (</w:t>
      </w:r>
      <w:r w:rsidR="001E7903" w:rsidRPr="001E7903">
        <w:rPr>
          <w:rFonts w:ascii="Times New Roman" w:hAnsi="Times New Roman"/>
          <w:b w:val="0"/>
          <w:i/>
          <w:sz w:val="24"/>
          <w:szCs w:val="24"/>
        </w:rPr>
        <w:t>письменную работу, художественную творческую работу, материальный объект, иное конструкторское изд</w:t>
      </w:r>
      <w:r w:rsidR="001E7903" w:rsidRPr="001E7903">
        <w:rPr>
          <w:rFonts w:ascii="Times New Roman" w:hAnsi="Times New Roman"/>
          <w:b w:val="0"/>
          <w:i/>
          <w:sz w:val="24"/>
          <w:szCs w:val="24"/>
        </w:rPr>
        <w:t>е</w:t>
      </w:r>
      <w:r w:rsidR="001E7903" w:rsidRPr="001E7903">
        <w:rPr>
          <w:rFonts w:ascii="Times New Roman" w:hAnsi="Times New Roman"/>
          <w:b w:val="0"/>
          <w:i/>
          <w:sz w:val="24"/>
          <w:szCs w:val="24"/>
        </w:rPr>
        <w:t>лие, отчетные материалы по социальному проекту</w:t>
      </w:r>
      <w:r w:rsidR="001E7903">
        <w:rPr>
          <w:rFonts w:ascii="Times New Roman" w:hAnsi="Times New Roman"/>
          <w:b w:val="0"/>
          <w:sz w:val="24"/>
          <w:szCs w:val="24"/>
        </w:rPr>
        <w:t>).</w:t>
      </w:r>
    </w:p>
    <w:p w:rsidR="001E7903" w:rsidRDefault="001E7903" w:rsidP="001E7903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</w:t>
      </w:r>
    </w:p>
    <w:p w:rsidR="00094652" w:rsidRPr="00094652" w:rsidRDefault="001E7903" w:rsidP="001E7903">
      <w:pPr>
        <w:pStyle w:val="FR3"/>
        <w:numPr>
          <w:ilvl w:val="0"/>
          <w:numId w:val="48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Обучающимся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щейся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)_____________ продемонстрированы сформированные на базовом уровне </w:t>
      </w:r>
      <w:r w:rsidRPr="00543E96">
        <w:rPr>
          <w:rFonts w:ascii="Times New Roman" w:hAnsi="Times New Roman"/>
          <w:sz w:val="24"/>
          <w:szCs w:val="24"/>
        </w:rPr>
        <w:t>познавательные УД</w:t>
      </w:r>
      <w:r>
        <w:rPr>
          <w:rFonts w:ascii="Times New Roman" w:hAnsi="Times New Roman"/>
          <w:b w:val="0"/>
          <w:sz w:val="24"/>
          <w:szCs w:val="24"/>
        </w:rPr>
        <w:t>,  так как автор ______(</w:t>
      </w:r>
      <w:r>
        <w:rPr>
          <w:rFonts w:ascii="Times New Roman" w:hAnsi="Times New Roman"/>
          <w:b w:val="0"/>
          <w:i/>
          <w:sz w:val="24"/>
          <w:szCs w:val="24"/>
        </w:rPr>
        <w:t>самостоятельно или с опорой на помощь руководителя ставит проблему и находит пути её решения, продемонстрировал способность приобретать новые знания и/или осваивать новые способы действий, дост</w:t>
      </w:r>
      <w:r>
        <w:rPr>
          <w:rFonts w:ascii="Times New Roman" w:hAnsi="Times New Roman"/>
          <w:b w:val="0"/>
          <w:i/>
          <w:sz w:val="24"/>
          <w:szCs w:val="24"/>
        </w:rPr>
        <w:t>и</w:t>
      </w:r>
      <w:r>
        <w:rPr>
          <w:rFonts w:ascii="Times New Roman" w:hAnsi="Times New Roman"/>
          <w:b w:val="0"/>
          <w:i/>
          <w:sz w:val="24"/>
          <w:szCs w:val="24"/>
        </w:rPr>
        <w:t>гать более глубокого понимания изученного).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Предварительная оценка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умения в баллах (1 или 2)</w:t>
      </w:r>
      <w:r w:rsidR="0009465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E7903" w:rsidRPr="00543E96" w:rsidRDefault="00094652" w:rsidP="00094652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543E96">
        <w:rPr>
          <w:rFonts w:ascii="Times New Roman" w:hAnsi="Times New Roman"/>
          <w:b w:val="0"/>
          <w:i/>
          <w:sz w:val="24"/>
          <w:szCs w:val="24"/>
        </w:rPr>
        <w:t>Возможна оценка умения на повышенном уровне, если работа в целом соответств</w:t>
      </w:r>
      <w:r w:rsidRPr="00543E96">
        <w:rPr>
          <w:rFonts w:ascii="Times New Roman" w:hAnsi="Times New Roman"/>
          <w:b w:val="0"/>
          <w:i/>
          <w:sz w:val="24"/>
          <w:szCs w:val="24"/>
        </w:rPr>
        <w:t>у</w:t>
      </w:r>
      <w:r w:rsidRPr="00543E96">
        <w:rPr>
          <w:rFonts w:ascii="Times New Roman" w:hAnsi="Times New Roman"/>
          <w:b w:val="0"/>
          <w:i/>
          <w:sz w:val="24"/>
          <w:szCs w:val="24"/>
        </w:rPr>
        <w:t>ет способности самостоятельно ставить проблему и находить пути её решения, прод</w:t>
      </w:r>
      <w:r w:rsidRPr="00543E96">
        <w:rPr>
          <w:rFonts w:ascii="Times New Roman" w:hAnsi="Times New Roman"/>
          <w:b w:val="0"/>
          <w:i/>
          <w:sz w:val="24"/>
          <w:szCs w:val="24"/>
        </w:rPr>
        <w:t>е</w:t>
      </w:r>
      <w:r w:rsidRPr="00543E96">
        <w:rPr>
          <w:rFonts w:ascii="Times New Roman" w:hAnsi="Times New Roman"/>
          <w:b w:val="0"/>
          <w:i/>
          <w:sz w:val="24"/>
          <w:szCs w:val="24"/>
        </w:rPr>
        <w:t>монстрировано свободное владение логическими операциями, навыками критического мы</w:t>
      </w:r>
      <w:r w:rsidRPr="00543E96">
        <w:rPr>
          <w:rFonts w:ascii="Times New Roman" w:hAnsi="Times New Roman"/>
          <w:b w:val="0"/>
          <w:i/>
          <w:sz w:val="24"/>
          <w:szCs w:val="24"/>
        </w:rPr>
        <w:t>ш</w:t>
      </w:r>
      <w:r w:rsidRPr="00543E96">
        <w:rPr>
          <w:rFonts w:ascii="Times New Roman" w:hAnsi="Times New Roman"/>
          <w:b w:val="0"/>
          <w:i/>
          <w:sz w:val="24"/>
          <w:szCs w:val="24"/>
        </w:rPr>
        <w:t>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</w:t>
      </w:r>
      <w:r w:rsidRPr="00543E96">
        <w:rPr>
          <w:rFonts w:ascii="Times New Roman" w:hAnsi="Times New Roman"/>
          <w:b w:val="0"/>
          <w:i/>
          <w:sz w:val="24"/>
          <w:szCs w:val="24"/>
        </w:rPr>
        <w:t>у</w:t>
      </w:r>
      <w:r w:rsidRPr="00543E96">
        <w:rPr>
          <w:rFonts w:ascii="Times New Roman" w:hAnsi="Times New Roman"/>
          <w:b w:val="0"/>
          <w:i/>
          <w:sz w:val="24"/>
          <w:szCs w:val="24"/>
        </w:rPr>
        <w:t xml:space="preserve">бокого понимания проблемы. Предварительная оценка </w:t>
      </w:r>
      <w:proofErr w:type="spellStart"/>
      <w:r w:rsidRPr="00543E96">
        <w:rPr>
          <w:rFonts w:ascii="Times New Roman" w:hAnsi="Times New Roman"/>
          <w:b w:val="0"/>
          <w:i/>
          <w:sz w:val="24"/>
          <w:szCs w:val="24"/>
        </w:rPr>
        <w:t>сформированности</w:t>
      </w:r>
      <w:proofErr w:type="spellEnd"/>
      <w:r w:rsidRPr="00543E96">
        <w:rPr>
          <w:rFonts w:ascii="Times New Roman" w:hAnsi="Times New Roman"/>
          <w:b w:val="0"/>
          <w:i/>
          <w:sz w:val="24"/>
          <w:szCs w:val="24"/>
        </w:rPr>
        <w:t xml:space="preserve"> умения в баллах (2 или 3).</w:t>
      </w:r>
    </w:p>
    <w:p w:rsidR="00094652" w:rsidRPr="00543E96" w:rsidRDefault="00094652" w:rsidP="00094652">
      <w:pPr>
        <w:pStyle w:val="FR3"/>
        <w:numPr>
          <w:ilvl w:val="0"/>
          <w:numId w:val="48"/>
        </w:numPr>
        <w:spacing w:before="0" w:line="240" w:lineRule="auto"/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Обучающимся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щейся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 продемонстрировано </w:t>
      </w:r>
      <w:r w:rsidRPr="00543E96">
        <w:rPr>
          <w:rFonts w:ascii="Times New Roman" w:hAnsi="Times New Roman"/>
          <w:sz w:val="24"/>
          <w:szCs w:val="24"/>
        </w:rPr>
        <w:t>знание предмета</w:t>
      </w:r>
      <w:r>
        <w:rPr>
          <w:rFonts w:ascii="Times New Roman" w:hAnsi="Times New Roman"/>
          <w:b w:val="0"/>
          <w:sz w:val="24"/>
          <w:szCs w:val="24"/>
        </w:rPr>
        <w:t xml:space="preserve"> на базовом уровне, так как автор_______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094652">
        <w:rPr>
          <w:rFonts w:ascii="Times New Roman" w:hAnsi="Times New Roman"/>
          <w:b w:val="0"/>
          <w:i/>
          <w:sz w:val="24"/>
          <w:szCs w:val="24"/>
        </w:rPr>
        <w:t>продемонстрировал понимание содержания выполненной р</w:t>
      </w:r>
      <w:r w:rsidRPr="00094652">
        <w:rPr>
          <w:rFonts w:ascii="Times New Roman" w:hAnsi="Times New Roman"/>
          <w:b w:val="0"/>
          <w:i/>
          <w:sz w:val="24"/>
          <w:szCs w:val="24"/>
        </w:rPr>
        <w:t>а</w:t>
      </w:r>
      <w:r w:rsidRPr="00094652">
        <w:rPr>
          <w:rFonts w:ascii="Times New Roman" w:hAnsi="Times New Roman"/>
          <w:b w:val="0"/>
          <w:i/>
          <w:sz w:val="24"/>
          <w:szCs w:val="24"/>
        </w:rPr>
        <w:t xml:space="preserve">боты. </w:t>
      </w:r>
      <w:proofErr w:type="gramStart"/>
      <w:r w:rsidRPr="00094652">
        <w:rPr>
          <w:rFonts w:ascii="Times New Roman" w:hAnsi="Times New Roman"/>
          <w:b w:val="0"/>
          <w:i/>
          <w:sz w:val="24"/>
          <w:szCs w:val="24"/>
        </w:rPr>
        <w:t>По содержанию работы отсутствуют грубые ошибки</w:t>
      </w:r>
      <w:r>
        <w:rPr>
          <w:rFonts w:ascii="Times New Roman" w:hAnsi="Times New Roman"/>
          <w:b w:val="0"/>
          <w:sz w:val="24"/>
          <w:szCs w:val="24"/>
        </w:rPr>
        <w:t>).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Предварительная оценка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умения в баллах (1 или 2). </w:t>
      </w:r>
      <w:r w:rsidR="00543E96" w:rsidRPr="00543E96">
        <w:rPr>
          <w:rFonts w:ascii="Times New Roman" w:hAnsi="Times New Roman"/>
          <w:b w:val="0"/>
          <w:i/>
          <w:sz w:val="24"/>
          <w:szCs w:val="24"/>
        </w:rPr>
        <w:t>Возможна оценка умения на повышенном уровне, если учеником продемонстрировано свободное владение предметом проектной де</w:t>
      </w:r>
      <w:r w:rsidR="00543E96" w:rsidRPr="00543E96">
        <w:rPr>
          <w:rFonts w:ascii="Times New Roman" w:hAnsi="Times New Roman"/>
          <w:b w:val="0"/>
          <w:i/>
          <w:sz w:val="24"/>
          <w:szCs w:val="24"/>
        </w:rPr>
        <w:t>я</w:t>
      </w:r>
      <w:r w:rsidR="00543E96" w:rsidRPr="00543E96">
        <w:rPr>
          <w:rFonts w:ascii="Times New Roman" w:hAnsi="Times New Roman"/>
          <w:b w:val="0"/>
          <w:i/>
          <w:sz w:val="24"/>
          <w:szCs w:val="24"/>
        </w:rPr>
        <w:t xml:space="preserve">тельности. Ошибки отсутствуют. Предварительная оценка </w:t>
      </w:r>
      <w:proofErr w:type="spellStart"/>
      <w:r w:rsidR="00543E96" w:rsidRPr="00543E96">
        <w:rPr>
          <w:rFonts w:ascii="Times New Roman" w:hAnsi="Times New Roman"/>
          <w:b w:val="0"/>
          <w:i/>
          <w:sz w:val="24"/>
          <w:szCs w:val="24"/>
        </w:rPr>
        <w:t>сформированности</w:t>
      </w:r>
      <w:proofErr w:type="spellEnd"/>
      <w:r w:rsidR="00543E96" w:rsidRPr="00543E96">
        <w:rPr>
          <w:rFonts w:ascii="Times New Roman" w:hAnsi="Times New Roman"/>
          <w:b w:val="0"/>
          <w:i/>
          <w:sz w:val="24"/>
          <w:szCs w:val="24"/>
        </w:rPr>
        <w:t xml:space="preserve"> умения в баллах (2 или 3).</w:t>
      </w:r>
    </w:p>
    <w:p w:rsidR="00164D57" w:rsidRPr="00543E96" w:rsidRDefault="00543E96" w:rsidP="00164D57">
      <w:pPr>
        <w:pStyle w:val="FR3"/>
        <w:numPr>
          <w:ilvl w:val="0"/>
          <w:numId w:val="48"/>
        </w:numPr>
        <w:spacing w:before="0" w:line="240" w:lineRule="auto"/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Обучающимся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щейся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 продемонстрированы </w:t>
      </w:r>
      <w:r w:rsidRPr="00543E96">
        <w:rPr>
          <w:rFonts w:ascii="Times New Roman" w:hAnsi="Times New Roman"/>
          <w:sz w:val="24"/>
          <w:szCs w:val="24"/>
        </w:rPr>
        <w:t>регулятивные УД</w:t>
      </w:r>
      <w:r w:rsidRPr="00543E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базовом уровне, так как автор_______(</w:t>
      </w:r>
      <w:r w:rsidRPr="00543E96">
        <w:rPr>
          <w:rFonts w:ascii="Times New Roman" w:hAnsi="Times New Roman"/>
          <w:b w:val="0"/>
          <w:i/>
          <w:sz w:val="24"/>
          <w:szCs w:val="24"/>
        </w:rPr>
        <w:t>продемонстрировал навыки определения темы и планирования работы</w:t>
      </w:r>
      <w:r>
        <w:rPr>
          <w:rFonts w:ascii="Times New Roman" w:hAnsi="Times New Roman"/>
          <w:b w:val="0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Работа доведена до конца и представлена комиссии, некоторые этапы выполн</w:t>
      </w:r>
      <w:r>
        <w:rPr>
          <w:rFonts w:ascii="Times New Roman" w:hAnsi="Times New Roman"/>
          <w:b w:val="0"/>
          <w:i/>
          <w:sz w:val="24"/>
          <w:szCs w:val="24"/>
        </w:rPr>
        <w:t>я</w:t>
      </w:r>
      <w:r>
        <w:rPr>
          <w:rFonts w:ascii="Times New Roman" w:hAnsi="Times New Roman"/>
          <w:b w:val="0"/>
          <w:i/>
          <w:sz w:val="24"/>
          <w:szCs w:val="24"/>
        </w:rPr>
        <w:t xml:space="preserve">лись под контролем и при поддержке руководителя. 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>При этом проявляются отдельные эл</w:t>
      </w:r>
      <w:r>
        <w:rPr>
          <w:rFonts w:ascii="Times New Roman" w:hAnsi="Times New Roman"/>
          <w:b w:val="0"/>
          <w:i/>
          <w:sz w:val="24"/>
          <w:szCs w:val="24"/>
        </w:rPr>
        <w:t>е</w:t>
      </w:r>
      <w:r>
        <w:rPr>
          <w:rFonts w:ascii="Times New Roman" w:hAnsi="Times New Roman"/>
          <w:b w:val="0"/>
          <w:i/>
          <w:sz w:val="24"/>
          <w:szCs w:val="24"/>
        </w:rPr>
        <w:t>менты самооценки и самоконтроля  обучающегося).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Предварительная оценка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сформирова</w:t>
      </w:r>
      <w:r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>ности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умения в баллах (1 или 2). </w:t>
      </w:r>
      <w:r w:rsidRPr="00543E96">
        <w:rPr>
          <w:rFonts w:ascii="Times New Roman" w:hAnsi="Times New Roman"/>
          <w:b w:val="0"/>
          <w:i/>
          <w:sz w:val="24"/>
          <w:szCs w:val="24"/>
        </w:rPr>
        <w:t>Возможна оценка умения на повышенном уровне,</w:t>
      </w:r>
      <w:r>
        <w:rPr>
          <w:rFonts w:ascii="Times New Roman" w:hAnsi="Times New Roman"/>
          <w:b w:val="0"/>
          <w:i/>
          <w:sz w:val="24"/>
          <w:szCs w:val="24"/>
        </w:rPr>
        <w:t xml:space="preserve"> если уч</w:t>
      </w:r>
      <w:r>
        <w:rPr>
          <w:rFonts w:ascii="Times New Roman" w:hAnsi="Times New Roman"/>
          <w:b w:val="0"/>
          <w:i/>
          <w:sz w:val="24"/>
          <w:szCs w:val="24"/>
        </w:rPr>
        <w:t>е</w:t>
      </w:r>
      <w:r>
        <w:rPr>
          <w:rFonts w:ascii="Times New Roman" w:hAnsi="Times New Roman"/>
          <w:b w:val="0"/>
          <w:i/>
          <w:sz w:val="24"/>
          <w:szCs w:val="24"/>
        </w:rPr>
        <w:t xml:space="preserve">ником 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>продемонстрирован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тщательно спланирован</w:t>
      </w:r>
      <w:r w:rsidR="00164D57">
        <w:rPr>
          <w:rFonts w:ascii="Times New Roman" w:hAnsi="Times New Roman"/>
          <w:b w:val="0"/>
          <w:i/>
          <w:sz w:val="24"/>
          <w:szCs w:val="24"/>
        </w:rPr>
        <w:t>н</w:t>
      </w:r>
      <w:r>
        <w:rPr>
          <w:rFonts w:ascii="Times New Roman" w:hAnsi="Times New Roman"/>
          <w:b w:val="0"/>
          <w:i/>
          <w:sz w:val="24"/>
          <w:szCs w:val="24"/>
        </w:rPr>
        <w:t>ая работа и последовательно реализ</w:t>
      </w:r>
      <w:r>
        <w:rPr>
          <w:rFonts w:ascii="Times New Roman" w:hAnsi="Times New Roman"/>
          <w:b w:val="0"/>
          <w:i/>
          <w:sz w:val="24"/>
          <w:szCs w:val="24"/>
        </w:rPr>
        <w:t>о</w:t>
      </w:r>
      <w:r>
        <w:rPr>
          <w:rFonts w:ascii="Times New Roman" w:hAnsi="Times New Roman"/>
          <w:b w:val="0"/>
          <w:i/>
          <w:sz w:val="24"/>
          <w:szCs w:val="24"/>
        </w:rPr>
        <w:t>ванная</w:t>
      </w:r>
      <w:r w:rsidR="00164D57">
        <w:rPr>
          <w:rFonts w:ascii="Times New Roman" w:hAnsi="Times New Roman"/>
          <w:b w:val="0"/>
          <w:i/>
          <w:sz w:val="24"/>
          <w:szCs w:val="24"/>
        </w:rPr>
        <w:t>, своевременно пройдены все необходимые этапы обсуждения и представления. Ко</w:t>
      </w:r>
      <w:r w:rsidR="00164D57">
        <w:rPr>
          <w:rFonts w:ascii="Times New Roman" w:hAnsi="Times New Roman"/>
          <w:b w:val="0"/>
          <w:i/>
          <w:sz w:val="24"/>
          <w:szCs w:val="24"/>
        </w:rPr>
        <w:t>н</w:t>
      </w:r>
      <w:r w:rsidR="00164D57">
        <w:rPr>
          <w:rFonts w:ascii="Times New Roman" w:hAnsi="Times New Roman"/>
          <w:b w:val="0"/>
          <w:i/>
          <w:sz w:val="24"/>
          <w:szCs w:val="24"/>
        </w:rPr>
        <w:t xml:space="preserve">троль и коррекция осуществлялись самостоятельно. </w:t>
      </w:r>
      <w:r w:rsidR="00164D57" w:rsidRPr="00543E96">
        <w:rPr>
          <w:rFonts w:ascii="Times New Roman" w:hAnsi="Times New Roman"/>
          <w:b w:val="0"/>
          <w:i/>
          <w:sz w:val="24"/>
          <w:szCs w:val="24"/>
        </w:rPr>
        <w:t xml:space="preserve">Предварительная оценка </w:t>
      </w:r>
      <w:proofErr w:type="spellStart"/>
      <w:r w:rsidR="00164D57" w:rsidRPr="00543E96">
        <w:rPr>
          <w:rFonts w:ascii="Times New Roman" w:hAnsi="Times New Roman"/>
          <w:b w:val="0"/>
          <w:i/>
          <w:sz w:val="24"/>
          <w:szCs w:val="24"/>
        </w:rPr>
        <w:t>сформир</w:t>
      </w:r>
      <w:r w:rsidR="00164D57" w:rsidRPr="00543E96">
        <w:rPr>
          <w:rFonts w:ascii="Times New Roman" w:hAnsi="Times New Roman"/>
          <w:b w:val="0"/>
          <w:i/>
          <w:sz w:val="24"/>
          <w:szCs w:val="24"/>
        </w:rPr>
        <w:t>о</w:t>
      </w:r>
      <w:r w:rsidR="00164D57" w:rsidRPr="00543E96">
        <w:rPr>
          <w:rFonts w:ascii="Times New Roman" w:hAnsi="Times New Roman"/>
          <w:b w:val="0"/>
          <w:i/>
          <w:sz w:val="24"/>
          <w:szCs w:val="24"/>
        </w:rPr>
        <w:t>ванности</w:t>
      </w:r>
      <w:proofErr w:type="spellEnd"/>
      <w:r w:rsidR="00164D57" w:rsidRPr="00543E96">
        <w:rPr>
          <w:rFonts w:ascii="Times New Roman" w:hAnsi="Times New Roman"/>
          <w:b w:val="0"/>
          <w:i/>
          <w:sz w:val="24"/>
          <w:szCs w:val="24"/>
        </w:rPr>
        <w:t xml:space="preserve"> умения в баллах (2 или 3).</w:t>
      </w:r>
    </w:p>
    <w:p w:rsidR="00164D57" w:rsidRPr="00543E96" w:rsidRDefault="00164D57" w:rsidP="00164D57">
      <w:pPr>
        <w:pStyle w:val="FR3"/>
        <w:numPr>
          <w:ilvl w:val="0"/>
          <w:numId w:val="48"/>
        </w:numPr>
        <w:spacing w:before="0" w:line="240" w:lineRule="auto"/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Обучающимся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щейся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 продемонстрированы </w:t>
      </w:r>
      <w:r>
        <w:rPr>
          <w:rFonts w:ascii="Times New Roman" w:hAnsi="Times New Roman"/>
          <w:sz w:val="24"/>
          <w:szCs w:val="24"/>
        </w:rPr>
        <w:t>коммуникативные</w:t>
      </w:r>
      <w:r w:rsidRPr="00543E96">
        <w:rPr>
          <w:rFonts w:ascii="Times New Roman" w:hAnsi="Times New Roman"/>
          <w:sz w:val="24"/>
          <w:szCs w:val="24"/>
        </w:rPr>
        <w:t xml:space="preserve"> УД</w:t>
      </w:r>
      <w:r w:rsidRPr="00543E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баз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вом уровне, так как автор_______(</w:t>
      </w:r>
      <w:r w:rsidRPr="00543E96">
        <w:rPr>
          <w:rFonts w:ascii="Times New Roman" w:hAnsi="Times New Roman"/>
          <w:b w:val="0"/>
          <w:i/>
          <w:sz w:val="24"/>
          <w:szCs w:val="24"/>
        </w:rPr>
        <w:t>продемонстрировал навыки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оформления  проектной р</w:t>
      </w:r>
      <w:r>
        <w:rPr>
          <w:rFonts w:ascii="Times New Roman" w:hAnsi="Times New Roman"/>
          <w:b w:val="0"/>
          <w:i/>
          <w:sz w:val="24"/>
          <w:szCs w:val="24"/>
        </w:rPr>
        <w:t>а</w:t>
      </w:r>
      <w:r>
        <w:rPr>
          <w:rFonts w:ascii="Times New Roman" w:hAnsi="Times New Roman"/>
          <w:b w:val="0"/>
          <w:i/>
          <w:sz w:val="24"/>
          <w:szCs w:val="24"/>
        </w:rPr>
        <w:t>боты, а также подготовки простой презентации.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>Автор отвечает на вопросы).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Предвар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тельная оценка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умения в баллах (1 или 2). </w:t>
      </w:r>
      <w:r w:rsidRPr="00543E96">
        <w:rPr>
          <w:rFonts w:ascii="Times New Roman" w:hAnsi="Times New Roman"/>
          <w:b w:val="0"/>
          <w:i/>
          <w:sz w:val="24"/>
          <w:szCs w:val="24"/>
        </w:rPr>
        <w:t>Возможна оценка умения на повышенном уровне,</w:t>
      </w:r>
      <w:r>
        <w:rPr>
          <w:rFonts w:ascii="Times New Roman" w:hAnsi="Times New Roman"/>
          <w:b w:val="0"/>
          <w:i/>
          <w:sz w:val="24"/>
          <w:szCs w:val="24"/>
        </w:rPr>
        <w:t xml:space="preserve"> если учеником продемонстрировано ясное определение и пояснение т</w:t>
      </w:r>
      <w:r>
        <w:rPr>
          <w:rFonts w:ascii="Times New Roman" w:hAnsi="Times New Roman"/>
          <w:b w:val="0"/>
          <w:i/>
          <w:sz w:val="24"/>
          <w:szCs w:val="24"/>
        </w:rPr>
        <w:t>е</w:t>
      </w:r>
      <w:r>
        <w:rPr>
          <w:rFonts w:ascii="Times New Roman" w:hAnsi="Times New Roman"/>
          <w:b w:val="0"/>
          <w:i/>
          <w:sz w:val="24"/>
          <w:szCs w:val="24"/>
        </w:rPr>
        <w:t xml:space="preserve">мы. Текст/сообщение  хорошо 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>структурированы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. Все мысли выражены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ясно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>,л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>огично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>, посл</w:t>
      </w:r>
      <w:r>
        <w:rPr>
          <w:rFonts w:ascii="Times New Roman" w:hAnsi="Times New Roman"/>
          <w:b w:val="0"/>
          <w:i/>
          <w:sz w:val="24"/>
          <w:szCs w:val="24"/>
        </w:rPr>
        <w:t>е</w:t>
      </w:r>
      <w:r>
        <w:rPr>
          <w:rFonts w:ascii="Times New Roman" w:hAnsi="Times New Roman"/>
          <w:b w:val="0"/>
          <w:i/>
          <w:sz w:val="24"/>
          <w:szCs w:val="24"/>
        </w:rPr>
        <w:t>довательно, аргументированно. Работа/сообщение вызывает интерес. Автор свободно о</w:t>
      </w:r>
      <w:r>
        <w:rPr>
          <w:rFonts w:ascii="Times New Roman" w:hAnsi="Times New Roman"/>
          <w:b w:val="0"/>
          <w:i/>
          <w:sz w:val="24"/>
          <w:szCs w:val="24"/>
        </w:rPr>
        <w:t>т</w:t>
      </w:r>
      <w:r>
        <w:rPr>
          <w:rFonts w:ascii="Times New Roman" w:hAnsi="Times New Roman"/>
          <w:b w:val="0"/>
          <w:i/>
          <w:sz w:val="24"/>
          <w:szCs w:val="24"/>
        </w:rPr>
        <w:t>вечает на вопросы.</w:t>
      </w:r>
      <w:r w:rsidRPr="00164D5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43E96">
        <w:rPr>
          <w:rFonts w:ascii="Times New Roman" w:hAnsi="Times New Roman"/>
          <w:b w:val="0"/>
          <w:i/>
          <w:sz w:val="24"/>
          <w:szCs w:val="24"/>
        </w:rPr>
        <w:t xml:space="preserve">Предварительная оценка </w:t>
      </w:r>
      <w:proofErr w:type="spellStart"/>
      <w:r w:rsidRPr="00543E96">
        <w:rPr>
          <w:rFonts w:ascii="Times New Roman" w:hAnsi="Times New Roman"/>
          <w:b w:val="0"/>
          <w:i/>
          <w:sz w:val="24"/>
          <w:szCs w:val="24"/>
        </w:rPr>
        <w:t>сформированности</w:t>
      </w:r>
      <w:proofErr w:type="spellEnd"/>
      <w:r w:rsidRPr="00543E96">
        <w:rPr>
          <w:rFonts w:ascii="Times New Roman" w:hAnsi="Times New Roman"/>
          <w:b w:val="0"/>
          <w:i/>
          <w:sz w:val="24"/>
          <w:szCs w:val="24"/>
        </w:rPr>
        <w:t xml:space="preserve"> умения в баллах (2 или 3).</w:t>
      </w:r>
    </w:p>
    <w:p w:rsidR="00D23F0B" w:rsidRDefault="00D23F0B" w:rsidP="00D23F0B">
      <w:pPr>
        <w:pStyle w:val="FR3"/>
        <w:spacing w:before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</w:p>
    <w:p w:rsidR="00D23F0B" w:rsidRPr="00D23F0B" w:rsidRDefault="00D23F0B" w:rsidP="00D23F0B">
      <w:pPr>
        <w:pStyle w:val="FR3"/>
        <w:spacing w:before="0" w:line="240" w:lineRule="auto"/>
        <w:ind w:left="709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Дата_____________                              Подпись________________</w:t>
      </w:r>
    </w:p>
    <w:p w:rsidR="00094652" w:rsidRPr="001E7903" w:rsidRDefault="00094652" w:rsidP="00094652">
      <w:pPr>
        <w:pStyle w:val="FR3"/>
        <w:spacing w:before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7282" w:rsidRDefault="00857282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01772" w:rsidRPr="00623313" w:rsidRDefault="009E3C25" w:rsidP="009E3C25">
      <w:pPr>
        <w:pStyle w:val="FR3"/>
        <w:tabs>
          <w:tab w:val="left" w:pos="972"/>
          <w:tab w:val="right" w:pos="8390"/>
          <w:tab w:val="left" w:pos="9355"/>
        </w:tabs>
        <w:spacing w:before="200" w:line="276" w:lineRule="auto"/>
        <w:ind w:left="0" w:right="1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06EF" w:rsidRPr="00342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23313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401772" w:rsidRPr="00623313" w:rsidSect="00DE0012"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6" w:rsidRDefault="008A0086" w:rsidP="0097489C">
      <w:r>
        <w:separator/>
      </w:r>
    </w:p>
  </w:endnote>
  <w:endnote w:type="continuationSeparator" w:id="0">
    <w:p w:rsidR="008A0086" w:rsidRDefault="008A0086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6" w:rsidRDefault="008A0086" w:rsidP="0097489C">
      <w:r>
        <w:separator/>
      </w:r>
    </w:p>
  </w:footnote>
  <w:footnote w:type="continuationSeparator" w:id="0">
    <w:p w:rsidR="008A0086" w:rsidRDefault="008A0086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5D" w:rsidRDefault="00DA7A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2373075"/>
    <w:multiLevelType w:val="hybridMultilevel"/>
    <w:tmpl w:val="693816C2"/>
    <w:lvl w:ilvl="0" w:tplc="41E0B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A547364"/>
    <w:multiLevelType w:val="hybridMultilevel"/>
    <w:tmpl w:val="8D8E01C4"/>
    <w:lvl w:ilvl="0" w:tplc="CE94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437933"/>
    <w:multiLevelType w:val="hybridMultilevel"/>
    <w:tmpl w:val="5EE29E76"/>
    <w:lvl w:ilvl="0" w:tplc="7AC8CAB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250561"/>
    <w:multiLevelType w:val="hybridMultilevel"/>
    <w:tmpl w:val="EDD0DBA6"/>
    <w:lvl w:ilvl="0" w:tplc="41E0B5B0">
      <w:start w:val="1"/>
      <w:numFmt w:val="bullet"/>
      <w:lvlText w:val="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060D9"/>
    <w:multiLevelType w:val="hybridMultilevel"/>
    <w:tmpl w:val="A7E8F43C"/>
    <w:lvl w:ilvl="0" w:tplc="5E541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248B20D5"/>
    <w:multiLevelType w:val="hybridMultilevel"/>
    <w:tmpl w:val="637C1400"/>
    <w:lvl w:ilvl="0" w:tplc="41E0B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137DCF"/>
    <w:multiLevelType w:val="hybridMultilevel"/>
    <w:tmpl w:val="7E5E7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24465B"/>
    <w:multiLevelType w:val="multilevel"/>
    <w:tmpl w:val="C87CC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582385"/>
    <w:multiLevelType w:val="hybridMultilevel"/>
    <w:tmpl w:val="E766F418"/>
    <w:lvl w:ilvl="0" w:tplc="CE94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2C7DD6"/>
    <w:multiLevelType w:val="hybridMultilevel"/>
    <w:tmpl w:val="E4C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D39A5"/>
    <w:multiLevelType w:val="hybridMultilevel"/>
    <w:tmpl w:val="FB7C7832"/>
    <w:lvl w:ilvl="0" w:tplc="6062F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488E2205"/>
    <w:multiLevelType w:val="hybridMultilevel"/>
    <w:tmpl w:val="BCD601F6"/>
    <w:lvl w:ilvl="0" w:tplc="CE949F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5A6D4D"/>
    <w:multiLevelType w:val="hybridMultilevel"/>
    <w:tmpl w:val="5B9E4646"/>
    <w:lvl w:ilvl="0" w:tplc="275A08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0">
    <w:nsid w:val="57FC1744"/>
    <w:multiLevelType w:val="multilevel"/>
    <w:tmpl w:val="7088A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i/>
      </w:rPr>
    </w:lvl>
  </w:abstractNum>
  <w:abstractNum w:abstractNumId="31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A46CAC"/>
    <w:multiLevelType w:val="hybridMultilevel"/>
    <w:tmpl w:val="8E4EBC04"/>
    <w:lvl w:ilvl="0" w:tplc="41E0B5B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4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6C446F5"/>
    <w:multiLevelType w:val="hybridMultilevel"/>
    <w:tmpl w:val="B776A74E"/>
    <w:lvl w:ilvl="0" w:tplc="4154B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C4149EE"/>
    <w:multiLevelType w:val="multilevel"/>
    <w:tmpl w:val="D17AB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9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0">
    <w:nsid w:val="70C224C6"/>
    <w:multiLevelType w:val="hybridMultilevel"/>
    <w:tmpl w:val="6994B1B0"/>
    <w:lvl w:ilvl="0" w:tplc="2BA8344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4239"/>
    <w:multiLevelType w:val="hybridMultilevel"/>
    <w:tmpl w:val="9A7052F6"/>
    <w:lvl w:ilvl="0" w:tplc="41E0B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154F"/>
    <w:multiLevelType w:val="hybridMultilevel"/>
    <w:tmpl w:val="BDDE5F8A"/>
    <w:lvl w:ilvl="0" w:tplc="31B65A9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803411"/>
    <w:multiLevelType w:val="hybridMultilevel"/>
    <w:tmpl w:val="54826AA2"/>
    <w:lvl w:ilvl="0" w:tplc="41E0B5B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6"/>
  </w:num>
  <w:num w:numId="12">
    <w:abstractNumId w:val="0"/>
  </w:num>
  <w:num w:numId="13">
    <w:abstractNumId w:val="36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4"/>
  </w:num>
  <w:num w:numId="20">
    <w:abstractNumId w:val="33"/>
  </w:num>
  <w:num w:numId="21">
    <w:abstractNumId w:val="29"/>
  </w:num>
  <w:num w:numId="22">
    <w:abstractNumId w:val="39"/>
  </w:num>
  <w:num w:numId="23">
    <w:abstractNumId w:val="19"/>
  </w:num>
  <w:num w:numId="24">
    <w:abstractNumId w:val="10"/>
  </w:num>
  <w:num w:numId="25">
    <w:abstractNumId w:val="17"/>
  </w:num>
  <w:num w:numId="26">
    <w:abstractNumId w:val="12"/>
  </w:num>
  <w:num w:numId="27">
    <w:abstractNumId w:val="38"/>
  </w:num>
  <w:num w:numId="28">
    <w:abstractNumId w:val="15"/>
  </w:num>
  <w:num w:numId="29">
    <w:abstractNumId w:val="31"/>
  </w:num>
  <w:num w:numId="30">
    <w:abstractNumId w:val="22"/>
  </w:num>
  <w:num w:numId="31">
    <w:abstractNumId w:val="30"/>
  </w:num>
  <w:num w:numId="32">
    <w:abstractNumId w:val="37"/>
  </w:num>
  <w:num w:numId="33">
    <w:abstractNumId w:val="32"/>
  </w:num>
  <w:num w:numId="34">
    <w:abstractNumId w:val="43"/>
  </w:num>
  <w:num w:numId="35">
    <w:abstractNumId w:val="16"/>
  </w:num>
  <w:num w:numId="36">
    <w:abstractNumId w:val="40"/>
  </w:num>
  <w:num w:numId="37">
    <w:abstractNumId w:val="41"/>
  </w:num>
  <w:num w:numId="38">
    <w:abstractNumId w:val="35"/>
  </w:num>
  <w:num w:numId="39">
    <w:abstractNumId w:val="28"/>
  </w:num>
  <w:num w:numId="40">
    <w:abstractNumId w:val="25"/>
  </w:num>
  <w:num w:numId="41">
    <w:abstractNumId w:val="18"/>
  </w:num>
  <w:num w:numId="42">
    <w:abstractNumId w:val="11"/>
  </w:num>
  <w:num w:numId="43">
    <w:abstractNumId w:val="24"/>
  </w:num>
  <w:num w:numId="44">
    <w:abstractNumId w:val="13"/>
  </w:num>
  <w:num w:numId="45">
    <w:abstractNumId w:val="27"/>
  </w:num>
  <w:num w:numId="46">
    <w:abstractNumId w:val="20"/>
  </w:num>
  <w:num w:numId="47">
    <w:abstractNumId w:val="23"/>
  </w:num>
  <w:num w:numId="48">
    <w:abstractNumId w:val="4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4"/>
    <w:rsid w:val="00017EDD"/>
    <w:rsid w:val="000502B4"/>
    <w:rsid w:val="000644C9"/>
    <w:rsid w:val="00094652"/>
    <w:rsid w:val="00094801"/>
    <w:rsid w:val="000C0569"/>
    <w:rsid w:val="00164D57"/>
    <w:rsid w:val="00191F00"/>
    <w:rsid w:val="001A14A9"/>
    <w:rsid w:val="001A63E6"/>
    <w:rsid w:val="001E7903"/>
    <w:rsid w:val="00214D0B"/>
    <w:rsid w:val="00234938"/>
    <w:rsid w:val="002537C7"/>
    <w:rsid w:val="00254AE9"/>
    <w:rsid w:val="0029429A"/>
    <w:rsid w:val="002C171E"/>
    <w:rsid w:val="002E46F8"/>
    <w:rsid w:val="00341618"/>
    <w:rsid w:val="00342426"/>
    <w:rsid w:val="003541AC"/>
    <w:rsid w:val="003942AC"/>
    <w:rsid w:val="003947E1"/>
    <w:rsid w:val="003B4EB9"/>
    <w:rsid w:val="003C0E4C"/>
    <w:rsid w:val="00401772"/>
    <w:rsid w:val="00431203"/>
    <w:rsid w:val="004344DA"/>
    <w:rsid w:val="00443106"/>
    <w:rsid w:val="00452E8E"/>
    <w:rsid w:val="004A4F7E"/>
    <w:rsid w:val="004E577D"/>
    <w:rsid w:val="004F289C"/>
    <w:rsid w:val="004F3FC5"/>
    <w:rsid w:val="00543E96"/>
    <w:rsid w:val="005457A6"/>
    <w:rsid w:val="00563B68"/>
    <w:rsid w:val="00592237"/>
    <w:rsid w:val="005C2900"/>
    <w:rsid w:val="00623313"/>
    <w:rsid w:val="00653981"/>
    <w:rsid w:val="00686711"/>
    <w:rsid w:val="006907C1"/>
    <w:rsid w:val="00695C42"/>
    <w:rsid w:val="006A1FFF"/>
    <w:rsid w:val="006A6EE4"/>
    <w:rsid w:val="006D06E7"/>
    <w:rsid w:val="006F6FF4"/>
    <w:rsid w:val="00713E40"/>
    <w:rsid w:val="0078577D"/>
    <w:rsid w:val="00797CAE"/>
    <w:rsid w:val="007E2719"/>
    <w:rsid w:val="007E2819"/>
    <w:rsid w:val="008243A5"/>
    <w:rsid w:val="0084335E"/>
    <w:rsid w:val="008438B8"/>
    <w:rsid w:val="008506EF"/>
    <w:rsid w:val="00857282"/>
    <w:rsid w:val="008A0086"/>
    <w:rsid w:val="008A3A4F"/>
    <w:rsid w:val="008A7BC0"/>
    <w:rsid w:val="00921C57"/>
    <w:rsid w:val="0093112A"/>
    <w:rsid w:val="00953559"/>
    <w:rsid w:val="00957CCB"/>
    <w:rsid w:val="00961C0D"/>
    <w:rsid w:val="0097489C"/>
    <w:rsid w:val="0098062F"/>
    <w:rsid w:val="009E3C25"/>
    <w:rsid w:val="009E6A76"/>
    <w:rsid w:val="00A058B0"/>
    <w:rsid w:val="00A07CA3"/>
    <w:rsid w:val="00A16037"/>
    <w:rsid w:val="00AB77E0"/>
    <w:rsid w:val="00AD1CFB"/>
    <w:rsid w:val="00B231F4"/>
    <w:rsid w:val="00B269D6"/>
    <w:rsid w:val="00B26AE6"/>
    <w:rsid w:val="00B40FA0"/>
    <w:rsid w:val="00B47326"/>
    <w:rsid w:val="00B51B5D"/>
    <w:rsid w:val="00B51C34"/>
    <w:rsid w:val="00B63ABC"/>
    <w:rsid w:val="00B77F8F"/>
    <w:rsid w:val="00BB1A7A"/>
    <w:rsid w:val="00BC0150"/>
    <w:rsid w:val="00BD6D44"/>
    <w:rsid w:val="00BE2C53"/>
    <w:rsid w:val="00C35554"/>
    <w:rsid w:val="00C72581"/>
    <w:rsid w:val="00C91B2A"/>
    <w:rsid w:val="00C940CA"/>
    <w:rsid w:val="00CA12CF"/>
    <w:rsid w:val="00CC668D"/>
    <w:rsid w:val="00CD213B"/>
    <w:rsid w:val="00CD7AFA"/>
    <w:rsid w:val="00D00E96"/>
    <w:rsid w:val="00D23F0B"/>
    <w:rsid w:val="00D430BA"/>
    <w:rsid w:val="00D6127E"/>
    <w:rsid w:val="00D70E67"/>
    <w:rsid w:val="00D95322"/>
    <w:rsid w:val="00DA0B53"/>
    <w:rsid w:val="00DA168F"/>
    <w:rsid w:val="00DA1B79"/>
    <w:rsid w:val="00DA7A5D"/>
    <w:rsid w:val="00DC623D"/>
    <w:rsid w:val="00DE0012"/>
    <w:rsid w:val="00DF28B7"/>
    <w:rsid w:val="00E507A9"/>
    <w:rsid w:val="00E51B3F"/>
    <w:rsid w:val="00E6533E"/>
    <w:rsid w:val="00E82BFE"/>
    <w:rsid w:val="00EB28C3"/>
    <w:rsid w:val="00EF1924"/>
    <w:rsid w:val="00F543FF"/>
    <w:rsid w:val="00F644A7"/>
    <w:rsid w:val="00FD3F37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E27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2719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E27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2719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1308-98E7-4812-9CCC-3EEAE4ED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6100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User</cp:lastModifiedBy>
  <cp:revision>43</cp:revision>
  <cp:lastPrinted>2019-10-21T15:02:00Z</cp:lastPrinted>
  <dcterms:created xsi:type="dcterms:W3CDTF">2017-12-14T21:05:00Z</dcterms:created>
  <dcterms:modified xsi:type="dcterms:W3CDTF">2019-10-21T15:02:00Z</dcterms:modified>
</cp:coreProperties>
</file>